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A032" w14:textId="77777777" w:rsidR="002F3964" w:rsidRDefault="00A51ABC">
      <w:pPr>
        <w:spacing w:before="52"/>
        <w:ind w:left="2022" w:right="1985"/>
        <w:jc w:val="center"/>
        <w:rPr>
          <w:sz w:val="36"/>
          <w:szCs w:val="36"/>
        </w:rPr>
      </w:pPr>
      <w:r>
        <w:rPr>
          <w:b/>
          <w:sz w:val="36"/>
          <w:szCs w:val="36"/>
        </w:rPr>
        <w:t>Richard N.</w:t>
      </w:r>
      <w:r>
        <w:rPr>
          <w:b/>
          <w:spacing w:val="1"/>
          <w:sz w:val="36"/>
          <w:szCs w:val="36"/>
        </w:rPr>
        <w:t xml:space="preserve"> </w:t>
      </w:r>
      <w:r>
        <w:rPr>
          <w:b/>
          <w:sz w:val="36"/>
          <w:szCs w:val="36"/>
        </w:rPr>
        <w:t>Za</w:t>
      </w:r>
      <w:r>
        <w:rPr>
          <w:b/>
          <w:spacing w:val="-1"/>
          <w:sz w:val="36"/>
          <w:szCs w:val="36"/>
        </w:rPr>
        <w:t>r</w:t>
      </w:r>
      <w:r>
        <w:rPr>
          <w:b/>
          <w:sz w:val="36"/>
          <w:szCs w:val="36"/>
        </w:rPr>
        <w:t xml:space="preserve">e: </w:t>
      </w:r>
      <w:r>
        <w:rPr>
          <w:b/>
          <w:spacing w:val="3"/>
          <w:sz w:val="36"/>
          <w:szCs w:val="36"/>
        </w:rPr>
        <w:t xml:space="preserve"> </w:t>
      </w:r>
      <w:r>
        <w:rPr>
          <w:b/>
          <w:sz w:val="36"/>
          <w:szCs w:val="36"/>
        </w:rPr>
        <w:t>C</w:t>
      </w:r>
      <w:r>
        <w:rPr>
          <w:b/>
          <w:spacing w:val="-2"/>
          <w:sz w:val="36"/>
          <w:szCs w:val="36"/>
        </w:rPr>
        <w:t>u</w:t>
      </w:r>
      <w:r>
        <w:rPr>
          <w:b/>
          <w:spacing w:val="-1"/>
          <w:sz w:val="36"/>
          <w:szCs w:val="36"/>
        </w:rPr>
        <w:t>r</w:t>
      </w:r>
      <w:r>
        <w:rPr>
          <w:b/>
          <w:sz w:val="36"/>
          <w:szCs w:val="36"/>
        </w:rPr>
        <w:t>r</w:t>
      </w:r>
      <w:r>
        <w:rPr>
          <w:b/>
          <w:spacing w:val="1"/>
          <w:sz w:val="36"/>
          <w:szCs w:val="36"/>
        </w:rPr>
        <w:t>i</w:t>
      </w:r>
      <w:r>
        <w:rPr>
          <w:b/>
          <w:sz w:val="36"/>
          <w:szCs w:val="36"/>
        </w:rPr>
        <w:t>culum</w:t>
      </w:r>
      <w:r>
        <w:rPr>
          <w:b/>
          <w:spacing w:val="-1"/>
          <w:sz w:val="36"/>
          <w:szCs w:val="36"/>
        </w:rPr>
        <w:t xml:space="preserve"> </w:t>
      </w:r>
      <w:r>
        <w:rPr>
          <w:b/>
          <w:sz w:val="36"/>
          <w:szCs w:val="36"/>
        </w:rPr>
        <w:t>Vitae</w:t>
      </w:r>
    </w:p>
    <w:p w14:paraId="50B1A033" w14:textId="77777777" w:rsidR="002F3964" w:rsidRDefault="002F3964">
      <w:pPr>
        <w:spacing w:line="200" w:lineRule="exact"/>
      </w:pPr>
    </w:p>
    <w:p w14:paraId="50B1A034" w14:textId="77777777" w:rsidR="002F3964" w:rsidRDefault="002F3964">
      <w:pPr>
        <w:spacing w:line="200" w:lineRule="exact"/>
      </w:pPr>
    </w:p>
    <w:p w14:paraId="50B1A035" w14:textId="77777777" w:rsidR="002F3964" w:rsidRDefault="002F3964">
      <w:pPr>
        <w:spacing w:before="6" w:line="240" w:lineRule="exact"/>
        <w:rPr>
          <w:sz w:val="24"/>
          <w:szCs w:val="24"/>
        </w:rPr>
      </w:pPr>
    </w:p>
    <w:p w14:paraId="50B1A036" w14:textId="77777777" w:rsidR="002F3964" w:rsidRDefault="00A51ABC">
      <w:pPr>
        <w:ind w:left="108"/>
        <w:rPr>
          <w:sz w:val="24"/>
          <w:szCs w:val="24"/>
        </w:rPr>
      </w:pPr>
      <w:r>
        <w:rPr>
          <w:b/>
          <w:sz w:val="24"/>
          <w:szCs w:val="24"/>
        </w:rPr>
        <w:t>ED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TION 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>ESS</w:t>
      </w:r>
      <w:r>
        <w:rPr>
          <w:b/>
          <w:sz w:val="24"/>
          <w:szCs w:val="24"/>
        </w:rPr>
        <w:t>IONAL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EX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ERIENCE</w:t>
      </w:r>
    </w:p>
    <w:p w14:paraId="50B1A037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1961                B.A.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stry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hysi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s),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038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1961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1963   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ostgr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ork,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 Califo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Be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ley</w:t>
      </w:r>
    </w:p>
    <w:p w14:paraId="50B1A039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1964            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h.D.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hysi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s),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rsity, (</w:t>
      </w:r>
      <w:r>
        <w:rPr>
          <w:spacing w:val="1"/>
          <w:sz w:val="24"/>
          <w:szCs w:val="24"/>
        </w:rPr>
        <w:t>NS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ow)</w:t>
      </w:r>
    </w:p>
    <w:p w14:paraId="50B1A03A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1964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1965   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ostdo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te, Joint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strophysi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s</w:t>
      </w:r>
    </w:p>
    <w:p w14:paraId="50B1A03B" w14:textId="77777777" w:rsidR="002F3964" w:rsidRDefault="00A51ABC">
      <w:pPr>
        <w:ind w:left="1548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 Co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</w:p>
    <w:p w14:paraId="50B1A03C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1965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1966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Assis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ssor, </w:t>
      </w:r>
      <w:r>
        <w:rPr>
          <w:spacing w:val="-1"/>
          <w:sz w:val="24"/>
          <w:szCs w:val="24"/>
        </w:rPr>
        <w:t>De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Chemistry,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14:paraId="50B1A03D" w14:textId="77777777" w:rsidR="002F3964" w:rsidRDefault="00A51ABC">
      <w:pPr>
        <w:ind w:left="1548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hnology</w:t>
      </w:r>
    </w:p>
    <w:p w14:paraId="50B1A03E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1966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1968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Assis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ssor, </w:t>
      </w:r>
      <w:r>
        <w:rPr>
          <w:spacing w:val="-1"/>
          <w:sz w:val="24"/>
          <w:szCs w:val="24"/>
        </w:rPr>
        <w:t>De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Physi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strophysi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</w:t>
      </w:r>
    </w:p>
    <w:p w14:paraId="50B1A03F" w14:textId="77777777" w:rsidR="002F3964" w:rsidRDefault="00A51ABC">
      <w:pPr>
        <w:ind w:left="1548"/>
        <w:rPr>
          <w:sz w:val="24"/>
          <w:szCs w:val="24"/>
        </w:rPr>
      </w:pPr>
      <w:r>
        <w:rPr>
          <w:sz w:val="24"/>
          <w:szCs w:val="24"/>
        </w:rPr>
        <w:t>Color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</w:p>
    <w:p w14:paraId="50B1A040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1968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1969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De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Physi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strophysi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</w:p>
    <w:p w14:paraId="50B1A041" w14:textId="77777777" w:rsidR="002F3964" w:rsidRDefault="00A51ABC">
      <w:pPr>
        <w:ind w:left="1548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 Co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</w:p>
    <w:p w14:paraId="50B1A042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1969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1977   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ssor, </w:t>
      </w:r>
      <w:r>
        <w:rPr>
          <w:spacing w:val="-1"/>
          <w:sz w:val="24"/>
          <w:szCs w:val="24"/>
        </w:rPr>
        <w:t>De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stry, Colu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bia 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50B1A043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1975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1977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Higgins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 Colu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044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1977-          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ssor, </w:t>
      </w:r>
      <w:r>
        <w:rPr>
          <w:spacing w:val="-1"/>
          <w:sz w:val="24"/>
          <w:szCs w:val="24"/>
        </w:rPr>
        <w:t>De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stry,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ord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50B1A045" w14:textId="77777777" w:rsidR="002F3964" w:rsidRDefault="00A51ABC">
      <w:pPr>
        <w:spacing w:line="260" w:lineRule="exact"/>
        <w:ind w:left="108"/>
        <w:rPr>
          <w:sz w:val="24"/>
          <w:szCs w:val="24"/>
        </w:rPr>
      </w:pPr>
      <w:r>
        <w:rPr>
          <w:sz w:val="24"/>
          <w:szCs w:val="24"/>
        </w:rPr>
        <w:t>1980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1985   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Distingu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stry,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ord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50B1A046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1982                Christens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ow,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ine's Co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Ox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ord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50B1A047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1986   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ord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</w:p>
    <w:p w14:paraId="50B1A048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1985-           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ow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djo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nt, Joint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ophysi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 Co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</w:p>
    <w:p w14:paraId="50B1A049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1987-    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Bla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bur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 in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50B1A04A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1992-          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hysi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04B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2010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Medi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r,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ord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50B1A04C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2011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ir,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stry,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ord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50B1A04D" w14:textId="77777777" w:rsidR="002F3964" w:rsidRDefault="002F3964">
      <w:pPr>
        <w:spacing w:line="100" w:lineRule="exact"/>
        <w:rPr>
          <w:sz w:val="10"/>
          <w:szCs w:val="10"/>
        </w:rPr>
      </w:pPr>
    </w:p>
    <w:p w14:paraId="50B1A04E" w14:textId="77777777" w:rsidR="002F3964" w:rsidRDefault="002F3964">
      <w:pPr>
        <w:spacing w:line="200" w:lineRule="exact"/>
      </w:pPr>
    </w:p>
    <w:p w14:paraId="50B1A04F" w14:textId="77777777" w:rsidR="002F3964" w:rsidRDefault="00A51ABC">
      <w:pPr>
        <w:ind w:left="108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NORS AND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AW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DS</w:t>
      </w:r>
    </w:p>
    <w:p w14:paraId="74BCEAA1" w14:textId="77777777" w:rsidR="00F31E92" w:rsidRDefault="00723FE0" w:rsidP="00F31E92">
      <w:pPr>
        <w:ind w:left="1440" w:hanging="1332"/>
        <w:rPr>
          <w:bCs/>
          <w:sz w:val="24"/>
          <w:szCs w:val="24"/>
        </w:rPr>
      </w:pPr>
      <w:r w:rsidRPr="00DA24BA">
        <w:rPr>
          <w:bCs/>
          <w:sz w:val="24"/>
          <w:szCs w:val="24"/>
        </w:rPr>
        <w:t>2023</w:t>
      </w:r>
      <w:r w:rsidRPr="00DA24BA">
        <w:rPr>
          <w:bCs/>
          <w:sz w:val="24"/>
          <w:szCs w:val="24"/>
        </w:rPr>
        <w:tab/>
      </w:r>
      <w:r w:rsidR="00F31E92">
        <w:rPr>
          <w:bCs/>
          <w:sz w:val="24"/>
          <w:szCs w:val="24"/>
        </w:rPr>
        <w:t xml:space="preserve"> </w:t>
      </w:r>
      <w:r w:rsidRPr="00DA24BA">
        <w:rPr>
          <w:bCs/>
          <w:sz w:val="24"/>
          <w:szCs w:val="24"/>
        </w:rPr>
        <w:t xml:space="preserve">Benjamin Franklin Medal in Chemistry from the </w:t>
      </w:r>
      <w:r w:rsidR="00DA24BA" w:rsidRPr="00DA24BA">
        <w:rPr>
          <w:bCs/>
          <w:sz w:val="24"/>
          <w:szCs w:val="24"/>
        </w:rPr>
        <w:t xml:space="preserve">Benjamin Franklin Institute, </w:t>
      </w:r>
      <w:r w:rsidR="00DA24BA">
        <w:rPr>
          <w:bCs/>
          <w:sz w:val="24"/>
          <w:szCs w:val="24"/>
        </w:rPr>
        <w:t xml:space="preserve">  </w:t>
      </w:r>
    </w:p>
    <w:p w14:paraId="26442865" w14:textId="159817D7" w:rsidR="00723FE0" w:rsidRPr="00DA24BA" w:rsidRDefault="00F31E92" w:rsidP="00F31E92">
      <w:pPr>
        <w:ind w:left="1440" w:hanging="133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  <w:r w:rsidR="00DA24BA" w:rsidRPr="00DA24BA">
        <w:rPr>
          <w:bCs/>
          <w:sz w:val="24"/>
          <w:szCs w:val="24"/>
        </w:rPr>
        <w:t>Philadelphia, Pennsylvania</w:t>
      </w:r>
    </w:p>
    <w:p w14:paraId="5FA15975" w14:textId="77777777" w:rsidR="00444613" w:rsidRDefault="00C210AD" w:rsidP="00D92DF1">
      <w:pPr>
        <w:ind w:left="1438" w:hanging="1330"/>
        <w:rPr>
          <w:bCs/>
          <w:sz w:val="24"/>
          <w:szCs w:val="24"/>
        </w:rPr>
      </w:pPr>
      <w:r w:rsidRPr="00444613">
        <w:rPr>
          <w:bCs/>
          <w:sz w:val="24"/>
          <w:szCs w:val="24"/>
        </w:rPr>
        <w:t>2022</w:t>
      </w:r>
      <w:r w:rsidRPr="00444613">
        <w:rPr>
          <w:bCs/>
          <w:sz w:val="24"/>
          <w:szCs w:val="24"/>
        </w:rPr>
        <w:tab/>
      </w:r>
      <w:r w:rsidRPr="00444613">
        <w:rPr>
          <w:bCs/>
          <w:sz w:val="24"/>
          <w:szCs w:val="24"/>
        </w:rPr>
        <w:tab/>
      </w:r>
      <w:r w:rsidR="00444613">
        <w:rPr>
          <w:bCs/>
          <w:sz w:val="24"/>
          <w:szCs w:val="24"/>
        </w:rPr>
        <w:t xml:space="preserve"> </w:t>
      </w:r>
      <w:r w:rsidRPr="00444613">
        <w:rPr>
          <w:bCs/>
          <w:sz w:val="24"/>
          <w:szCs w:val="24"/>
        </w:rPr>
        <w:t xml:space="preserve">Harry and Carol Mosher Award from the </w:t>
      </w:r>
      <w:r w:rsidR="00D92DF1" w:rsidRPr="00444613">
        <w:rPr>
          <w:bCs/>
          <w:sz w:val="24"/>
          <w:szCs w:val="24"/>
        </w:rPr>
        <w:t xml:space="preserve">Silicon Valley Chapter of the American </w:t>
      </w:r>
    </w:p>
    <w:p w14:paraId="15CED7E6" w14:textId="72778CBB" w:rsidR="000307F7" w:rsidRPr="00444613" w:rsidRDefault="00723FE0" w:rsidP="00D92DF1">
      <w:pPr>
        <w:ind w:left="1438" w:hanging="13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r w:rsidR="00444613">
        <w:rPr>
          <w:bCs/>
          <w:sz w:val="24"/>
          <w:szCs w:val="24"/>
        </w:rPr>
        <w:t xml:space="preserve">     </w:t>
      </w:r>
      <w:r w:rsidR="00D92DF1" w:rsidRPr="00444613">
        <w:rPr>
          <w:bCs/>
          <w:sz w:val="24"/>
          <w:szCs w:val="24"/>
        </w:rPr>
        <w:t>Chemical Society</w:t>
      </w:r>
    </w:p>
    <w:p w14:paraId="50B1A050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2019                Yusuf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Visit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ssorshi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,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</w:t>
      </w:r>
    </w:p>
    <w:p w14:paraId="50B1A051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2017                Othmer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Gold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on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nnsylv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</w:p>
    <w:p w14:paraId="50B1A052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2016                Hono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Un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 Edinbu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gh, Ed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nbur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h,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14:paraId="50B1A053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2013                Hono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Un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rsity of South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lorida,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mpa,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lori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</w:p>
    <w:p w14:paraId="50B1A054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2012                The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T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 xml:space="preserve">hnology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</w:t>
      </w:r>
      <w:r>
        <w:rPr>
          <w:spacing w:val="-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le's</w:t>
      </w:r>
    </w:p>
    <w:p w14:paraId="50B1A055" w14:textId="77777777" w:rsidR="002F3964" w:rsidRDefault="00A51ABC">
      <w:pPr>
        <w:spacing w:before="24"/>
        <w:ind w:left="1548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China</w:t>
      </w:r>
    </w:p>
    <w:p w14:paraId="50B1A056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2012                The</w:t>
      </w:r>
      <w:r>
        <w:rPr>
          <w:spacing w:val="-1"/>
          <w:sz w:val="24"/>
          <w:szCs w:val="24"/>
        </w:rPr>
        <w:t xml:space="preserve"> W</w:t>
      </w:r>
      <w:r>
        <w:rPr>
          <w:sz w:val="24"/>
          <w:szCs w:val="24"/>
        </w:rPr>
        <w:t xml:space="preserve">orld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my 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14:paraId="50B1A057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2012              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rgm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dish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iety,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</w:p>
    <w:p w14:paraId="50B1A058" w14:textId="77777777" w:rsidR="002F3964" w:rsidRDefault="00A51ABC">
      <w:pPr>
        <w:spacing w:before="24"/>
        <w:ind w:left="1548"/>
        <w:rPr>
          <w:sz w:val="24"/>
          <w:szCs w:val="24"/>
        </w:rPr>
      </w:pPr>
      <w:r>
        <w:rPr>
          <w:sz w:val="24"/>
          <w:szCs w:val="24"/>
        </w:rPr>
        <w:t>Division</w:t>
      </w:r>
    </w:p>
    <w:p w14:paraId="50B1A059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2011                Hono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ry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ship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iety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stry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AC)</w:t>
      </w:r>
    </w:p>
    <w:p w14:paraId="50B1A05A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2011                Eins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ssorship 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Chin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my 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</w:p>
    <w:p w14:paraId="50B1A05B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2011                King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isal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orge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M.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s)</w:t>
      </w:r>
    </w:p>
    <w:p w14:paraId="50B1A05C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2010                R. B.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in </w:t>
      </w:r>
      <w:r>
        <w:rPr>
          <w:sz w:val="24"/>
          <w:szCs w:val="24"/>
        </w:rPr>
        <w:t>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in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odyn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(sh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.D. </w:t>
      </w:r>
      <w:r>
        <w:rPr>
          <w:spacing w:val="-1"/>
          <w:sz w:val="24"/>
          <w:szCs w:val="24"/>
        </w:rPr>
        <w:t>Le</w:t>
      </w:r>
      <w:r>
        <w:rPr>
          <w:sz w:val="24"/>
          <w:szCs w:val="24"/>
        </w:rPr>
        <w:t>vine)</w:t>
      </w:r>
    </w:p>
    <w:p w14:paraId="50B1A05D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2010                Hono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ry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Chinese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iety</w:t>
      </w:r>
    </w:p>
    <w:p w14:paraId="50B1A05E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2010                BBVA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 Sci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</w:t>
      </w:r>
    </w:p>
    <w:p w14:paraId="50B1A05F" w14:textId="77777777" w:rsidR="002F3964" w:rsidRDefault="00A51ABC">
      <w:pPr>
        <w:spacing w:before="24"/>
        <w:ind w:left="1548"/>
        <w:rPr>
          <w:sz w:val="24"/>
          <w:szCs w:val="24"/>
        </w:rPr>
      </w:pPr>
      <w:r>
        <w:rPr>
          <w:sz w:val="24"/>
          <w:szCs w:val="24"/>
        </w:rPr>
        <w:t>(sh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 Mich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l E.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)</w:t>
      </w:r>
    </w:p>
    <w:p w14:paraId="50B1A060" w14:textId="77777777" w:rsidR="002F3964" w:rsidRDefault="00A51ABC">
      <w:pPr>
        <w:spacing w:before="24"/>
        <w:ind w:left="108"/>
        <w:rPr>
          <w:sz w:val="24"/>
          <w:szCs w:val="24"/>
        </w:rPr>
        <w:sectPr w:rsidR="002F3964">
          <w:pgSz w:w="12240" w:h="15840"/>
          <w:pgMar w:top="1100" w:right="1300" w:bottom="280" w:left="1260" w:header="720" w:footer="720" w:gutter="0"/>
          <w:cols w:space="720"/>
        </w:sectPr>
      </w:pPr>
      <w:r>
        <w:rPr>
          <w:sz w:val="24"/>
          <w:szCs w:val="24"/>
        </w:rPr>
        <w:t xml:space="preserve">2010            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Ame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iety</w:t>
      </w:r>
    </w:p>
    <w:p w14:paraId="50B1A061" w14:textId="77777777" w:rsidR="002F3964" w:rsidRDefault="00A51ABC">
      <w:pPr>
        <w:spacing w:before="75"/>
        <w:ind w:left="108"/>
        <w:rPr>
          <w:sz w:val="24"/>
          <w:szCs w:val="24"/>
        </w:rPr>
      </w:pPr>
      <w:r>
        <w:rPr>
          <w:sz w:val="24"/>
          <w:szCs w:val="24"/>
        </w:rPr>
        <w:lastRenderedPageBreak/>
        <w:t>2010               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odore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50B1A062" w14:textId="77777777" w:rsidR="002F3964" w:rsidRDefault="00A51ABC">
      <w:pPr>
        <w:spacing w:before="24"/>
        <w:ind w:left="1548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iety</w:t>
      </w:r>
    </w:p>
    <w:p w14:paraId="50B1A063" w14:textId="77777777" w:rsidR="002F3964" w:rsidRDefault="002F3964">
      <w:pPr>
        <w:spacing w:before="16" w:line="260" w:lineRule="exact"/>
        <w:rPr>
          <w:sz w:val="26"/>
          <w:szCs w:val="26"/>
        </w:rPr>
      </w:pPr>
    </w:p>
    <w:p w14:paraId="50B1A064" w14:textId="77777777" w:rsidR="002F3964" w:rsidRDefault="00A51ABC">
      <w:pPr>
        <w:ind w:left="108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BERS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, C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TEE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, BOAR</w:t>
      </w:r>
      <w:r>
        <w:rPr>
          <w:b/>
          <w:spacing w:val="-1"/>
          <w:sz w:val="24"/>
          <w:szCs w:val="24"/>
        </w:rPr>
        <w:t>DS</w:t>
      </w:r>
      <w:r>
        <w:rPr>
          <w:b/>
          <w:sz w:val="24"/>
          <w:szCs w:val="24"/>
        </w:rPr>
        <w:t>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.</w:t>
      </w:r>
    </w:p>
    <w:p w14:paraId="50B1A065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2019               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rg 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std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ship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</w:p>
    <w:p w14:paraId="50B1A066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2018                Hono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dvisor, Cu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rent Medi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inal Chemistry,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</w:p>
    <w:p w14:paraId="50B1A067" w14:textId="77777777" w:rsidR="002F3964" w:rsidRDefault="00A51ABC">
      <w:pPr>
        <w:ind w:left="1548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and 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</w:p>
    <w:p w14:paraId="50B1A068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2014             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rust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ord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50B1A069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 xml:space="preserve">             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Advisory Bo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of 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w Sci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D</w:t>
      </w:r>
      <w:r>
        <w:rPr>
          <w:spacing w:val="1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T,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gu,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 Ko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a</w:t>
      </w:r>
    </w:p>
    <w:p w14:paraId="50B1A06A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2012                Hono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ry Pro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ssorship,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Tong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(SJTU)</w:t>
      </w:r>
    </w:p>
    <w:p w14:paraId="50B1A06B" w14:textId="77777777" w:rsidR="002F3964" w:rsidRDefault="00A51ABC">
      <w:pPr>
        <w:tabs>
          <w:tab w:val="left" w:pos="1540"/>
        </w:tabs>
        <w:ind w:left="1548" w:right="276" w:hanging="1440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ir, CO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EPUP (Co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 Engi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ring,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y)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my of S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s, the </w:t>
      </w:r>
      <w:r>
        <w:rPr>
          <w:spacing w:val="1"/>
          <w:sz w:val="24"/>
          <w:szCs w:val="24"/>
        </w:rPr>
        <w:t>Na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my of Engin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ring,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ine</w:t>
      </w:r>
    </w:p>
    <w:p w14:paraId="50B1A06C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2011             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Ex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s, </w:t>
      </w:r>
      <w:proofErr w:type="spellStart"/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14:paraId="50B1A06D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2010                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The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gramEnd"/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nry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us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14:paraId="50B1A06E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2010               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ir,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luation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China</w:t>
      </w:r>
    </w:p>
    <w:p w14:paraId="50B1A06F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2009               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ow, T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AS, A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my of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orld</w:t>
      </w:r>
    </w:p>
    <w:p w14:paraId="50B1A070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2009               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ow,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iety</w:t>
      </w:r>
    </w:p>
    <w:p w14:paraId="50B1A071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 xml:space="preserve">                Hono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ry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my of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</w:p>
    <w:p w14:paraId="50B1A072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2008               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ow, 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R. Cla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man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</w:p>
    <w:p w14:paraId="50B1A073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2008               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ow,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omen in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14:paraId="50B1A074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2007                Hono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ry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ow, Chem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iety of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ndia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CR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)</w:t>
      </w:r>
    </w:p>
    <w:p w14:paraId="50B1A075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2007                Advisor, </w:t>
      </w:r>
      <w:proofErr w:type="gram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gramEnd"/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nry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fus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14:paraId="50B1A076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1995                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Ann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</w:p>
    <w:p w14:paraId="50B1A077" w14:textId="77777777" w:rsidR="002F3964" w:rsidRDefault="002F3964">
      <w:pPr>
        <w:spacing w:before="4" w:line="120" w:lineRule="exact"/>
        <w:rPr>
          <w:sz w:val="12"/>
          <w:szCs w:val="12"/>
        </w:rPr>
      </w:pPr>
    </w:p>
    <w:p w14:paraId="50B1A078" w14:textId="77777777" w:rsidR="002F3964" w:rsidRDefault="002F3964">
      <w:pPr>
        <w:spacing w:line="200" w:lineRule="exact"/>
      </w:pPr>
    </w:p>
    <w:p w14:paraId="50B1A079" w14:textId="77777777" w:rsidR="002F3964" w:rsidRDefault="00A51ABC">
      <w:pPr>
        <w:ind w:left="108"/>
        <w:rPr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ito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Adv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 Bo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s:</w:t>
      </w:r>
    </w:p>
    <w:p w14:paraId="50B1A07A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14:paraId="50B1A07B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stry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orld</w:t>
      </w:r>
    </w:p>
    <w:p w14:paraId="50B1A07C" w14:textId="77777777" w:rsidR="002F3964" w:rsidRDefault="00A51ABC">
      <w:pPr>
        <w:spacing w:before="24" w:line="260" w:lineRule="auto"/>
        <w:ind w:left="108" w:right="1939"/>
        <w:rPr>
          <w:sz w:val="24"/>
          <w:szCs w:val="24"/>
        </w:rPr>
      </w:pPr>
      <w:r>
        <w:rPr>
          <w:sz w:val="24"/>
          <w:szCs w:val="24"/>
        </w:rPr>
        <w:t>Hono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ry Bo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Phys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stry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hysi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(P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)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14:paraId="50B1A07D" w14:textId="77777777" w:rsidR="002F3964" w:rsidRDefault="00A51ABC">
      <w:pPr>
        <w:spacing w:before="1"/>
        <w:ind w:left="108"/>
        <w:rPr>
          <w:sz w:val="24"/>
          <w:szCs w:val="24"/>
        </w:rPr>
      </w:pPr>
      <w:r>
        <w:rPr>
          <w:sz w:val="24"/>
          <w:szCs w:val="24"/>
        </w:rPr>
        <w:t>Ang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ndte </w:t>
      </w:r>
      <w:proofErr w:type="spellStart"/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proofErr w:type="spellEnd"/>
    </w:p>
    <w:p w14:paraId="50B1A07E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Europ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Journ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</w:t>
      </w:r>
    </w:p>
    <w:p w14:paraId="50B1A07F" w14:textId="77777777" w:rsidR="002F3964" w:rsidRDefault="00A51ABC">
      <w:pPr>
        <w:spacing w:before="24" w:line="261" w:lineRule="auto"/>
        <w:ind w:left="108" w:right="7092"/>
        <w:rPr>
          <w:sz w:val="24"/>
          <w:szCs w:val="24"/>
        </w:rPr>
      </w:pPr>
      <w:proofErr w:type="spellStart"/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hys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hysi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hysi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Mole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hysi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</w:p>
    <w:p w14:paraId="50B1A080" w14:textId="77777777" w:rsidR="002F3964" w:rsidRDefault="00A51ABC">
      <w:pPr>
        <w:spacing w:line="260" w:lineRule="auto"/>
        <w:ind w:left="108" w:right="6046"/>
        <w:rPr>
          <w:sz w:val="24"/>
          <w:szCs w:val="24"/>
        </w:rPr>
      </w:pPr>
      <w:r>
        <w:rPr>
          <w:sz w:val="24"/>
          <w:szCs w:val="24"/>
        </w:rPr>
        <w:t>Journ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of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hinese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Journ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of Chr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matog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phy Cur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14:paraId="50B1A081" w14:textId="77777777" w:rsidR="002F3964" w:rsidRDefault="00A51ABC">
      <w:pPr>
        <w:spacing w:before="1"/>
        <w:ind w:left="108"/>
        <w:rPr>
          <w:sz w:val="24"/>
          <w:szCs w:val="24"/>
        </w:rPr>
      </w:pP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inw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</w:p>
    <w:p w14:paraId="50B1A082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Chrom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phy</w:t>
      </w:r>
    </w:p>
    <w:p w14:paraId="541B2492" w14:textId="77777777" w:rsidR="00A10FAD" w:rsidRDefault="00A10FAD">
      <w:pPr>
        <w:spacing w:before="24"/>
        <w:ind w:left="108"/>
        <w:rPr>
          <w:sz w:val="24"/>
          <w:szCs w:val="24"/>
        </w:rPr>
      </w:pPr>
    </w:p>
    <w:p w14:paraId="50B1A083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ientific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Adv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 Boa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s:</w:t>
      </w:r>
    </w:p>
    <w:p w14:paraId="50B1A084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ndorf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Lund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rsity, Lund,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14:paraId="50B1A085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Advisory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 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tory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hysi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face</w:t>
      </w:r>
      <w:r>
        <w:rPr>
          <w:sz w:val="24"/>
          <w:szCs w:val="24"/>
        </w:rPr>
        <w:t>s</w:t>
      </w:r>
    </w:p>
    <w:p w14:paraId="50B1A086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 Chi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a</w:t>
      </w:r>
    </w:p>
    <w:p w14:paraId="50B1A087" w14:textId="77777777" w:rsidR="002F3964" w:rsidRDefault="00A51ABC">
      <w:pPr>
        <w:spacing w:before="24"/>
        <w:ind w:left="108"/>
        <w:rPr>
          <w:sz w:val="24"/>
          <w:szCs w:val="24"/>
        </w:rPr>
        <w:sectPr w:rsidR="002F3964">
          <w:pgSz w:w="12240" w:h="15840"/>
          <w:pgMar w:top="1100" w:right="1300" w:bottom="280" w:left="1260" w:header="720" w:footer="720" w:gutter="0"/>
          <w:cols w:space="720"/>
        </w:sectPr>
      </w:pPr>
      <w:r>
        <w:rPr>
          <w:sz w:val="24"/>
          <w:szCs w:val="24"/>
        </w:rPr>
        <w:t>Hyb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 Vigor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</w:p>
    <w:p w14:paraId="50B1A088" w14:textId="77777777" w:rsidR="002F3964" w:rsidRDefault="00A51ABC">
      <w:pPr>
        <w:spacing w:before="75" w:line="260" w:lineRule="auto"/>
        <w:ind w:left="108" w:right="7567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lastRenderedPageBreak/>
        <w:t>F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digm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Eksigent</w:t>
      </w:r>
      <w:proofErr w:type="spellEnd"/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rolinx</w:t>
      </w:r>
      <w:proofErr w:type="spellEnd"/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id,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proofErr w:type="spellEnd"/>
    </w:p>
    <w:p w14:paraId="50B1A089" w14:textId="77777777" w:rsidR="002F3964" w:rsidRDefault="00A51ABC">
      <w:pPr>
        <w:spacing w:before="1"/>
        <w:ind w:left="108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proofErr w:type="spellEnd"/>
    </w:p>
    <w:p w14:paraId="50B1A08A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Advisory Coun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stry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Ox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ord</w:t>
      </w:r>
    </w:p>
    <w:p w14:paraId="50B1A08B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tronic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Mu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Young Schol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</w:p>
    <w:p w14:paraId="50B1A08C" w14:textId="77777777" w:rsidR="002F3964" w:rsidRDefault="002F3964">
      <w:pPr>
        <w:spacing w:before="4" w:line="120" w:lineRule="exact"/>
        <w:rPr>
          <w:sz w:val="12"/>
          <w:szCs w:val="12"/>
        </w:rPr>
      </w:pPr>
    </w:p>
    <w:p w14:paraId="50B1A08D" w14:textId="77777777" w:rsidR="002F3964" w:rsidRDefault="002F3964">
      <w:pPr>
        <w:spacing w:line="200" w:lineRule="exact"/>
      </w:pPr>
    </w:p>
    <w:p w14:paraId="50B1A08E" w14:textId="77777777" w:rsidR="002F3964" w:rsidRDefault="00A51ABC">
      <w:pPr>
        <w:ind w:left="108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AM</w:t>
      </w:r>
      <w:r>
        <w:rPr>
          <w:b/>
          <w:sz w:val="24"/>
          <w:szCs w:val="24"/>
        </w:rPr>
        <w:t>ED 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CTU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HIP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 xml:space="preserve">/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PEAK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</w:p>
    <w:p w14:paraId="37B30D87" w14:textId="40F894F8" w:rsidR="0045081C" w:rsidRDefault="0045081C">
      <w:pPr>
        <w:ind w:left="108"/>
        <w:rPr>
          <w:bCs/>
          <w:sz w:val="24"/>
          <w:szCs w:val="24"/>
        </w:rPr>
      </w:pPr>
      <w:r w:rsidRPr="001347B2">
        <w:rPr>
          <w:bCs/>
          <w:sz w:val="24"/>
          <w:szCs w:val="24"/>
        </w:rPr>
        <w:t>2023</w:t>
      </w:r>
      <w:r w:rsidRPr="001347B2">
        <w:rPr>
          <w:bCs/>
          <w:sz w:val="24"/>
          <w:szCs w:val="24"/>
        </w:rPr>
        <w:tab/>
      </w:r>
      <w:r w:rsidRPr="001347B2">
        <w:rPr>
          <w:bCs/>
          <w:sz w:val="24"/>
          <w:szCs w:val="24"/>
        </w:rPr>
        <w:tab/>
      </w:r>
      <w:r w:rsidR="001347B2">
        <w:rPr>
          <w:bCs/>
          <w:sz w:val="24"/>
          <w:szCs w:val="24"/>
        </w:rPr>
        <w:t xml:space="preserve"> </w:t>
      </w:r>
      <w:r w:rsidR="001347B2" w:rsidRPr="001347B2">
        <w:rPr>
          <w:bCs/>
          <w:sz w:val="24"/>
          <w:szCs w:val="24"/>
        </w:rPr>
        <w:t>IIT Madras, Chennai, India</w:t>
      </w:r>
    </w:p>
    <w:p w14:paraId="30F2AA78" w14:textId="419DF2AC" w:rsidR="00FF6172" w:rsidRDefault="00FF6172">
      <w:pPr>
        <w:ind w:left="108"/>
        <w:rPr>
          <w:bCs/>
          <w:sz w:val="24"/>
          <w:szCs w:val="24"/>
        </w:rPr>
      </w:pPr>
      <w:r>
        <w:rPr>
          <w:bCs/>
          <w:sz w:val="24"/>
          <w:szCs w:val="24"/>
        </w:rPr>
        <w:t>2023</w:t>
      </w:r>
      <w:r w:rsidR="0094762B">
        <w:rPr>
          <w:bCs/>
          <w:sz w:val="24"/>
          <w:szCs w:val="24"/>
        </w:rPr>
        <w:tab/>
        <w:t xml:space="preserve">             </w:t>
      </w:r>
      <w:proofErr w:type="spellStart"/>
      <w:r w:rsidR="0094762B">
        <w:rPr>
          <w:bCs/>
          <w:sz w:val="24"/>
          <w:szCs w:val="24"/>
        </w:rPr>
        <w:t>TopHat</w:t>
      </w:r>
      <w:proofErr w:type="spellEnd"/>
      <w:r w:rsidR="0094762B">
        <w:rPr>
          <w:bCs/>
          <w:sz w:val="24"/>
          <w:szCs w:val="24"/>
        </w:rPr>
        <w:t xml:space="preserve"> Lecture, Tsinghua University, Beijing, China</w:t>
      </w:r>
    </w:p>
    <w:p w14:paraId="3E9C18F4" w14:textId="0F09B6F8" w:rsidR="006541FA" w:rsidRDefault="006647DA">
      <w:pPr>
        <w:ind w:left="108"/>
        <w:rPr>
          <w:bCs/>
          <w:sz w:val="24"/>
          <w:szCs w:val="24"/>
        </w:rPr>
      </w:pPr>
      <w:r>
        <w:rPr>
          <w:bCs/>
          <w:sz w:val="24"/>
          <w:szCs w:val="24"/>
        </w:rPr>
        <w:t>2023</w:t>
      </w:r>
      <w:r>
        <w:rPr>
          <w:bCs/>
          <w:sz w:val="24"/>
          <w:szCs w:val="24"/>
        </w:rPr>
        <w:tab/>
      </w:r>
      <w:r w:rsidR="00A247C3"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>Hangzhou Institute of Medicine, Hangzhou, China</w:t>
      </w:r>
    </w:p>
    <w:p w14:paraId="0A230A61" w14:textId="10DCF790" w:rsidR="00734E63" w:rsidRPr="001347B2" w:rsidRDefault="00E03A68" w:rsidP="00734E63">
      <w:pPr>
        <w:ind w:left="108"/>
        <w:rPr>
          <w:bCs/>
          <w:sz w:val="24"/>
          <w:szCs w:val="24"/>
        </w:rPr>
      </w:pPr>
      <w:r>
        <w:rPr>
          <w:bCs/>
          <w:sz w:val="24"/>
          <w:szCs w:val="24"/>
        </w:rPr>
        <w:t>2023</w:t>
      </w:r>
      <w:r w:rsidR="00734E63">
        <w:rPr>
          <w:bCs/>
          <w:sz w:val="24"/>
          <w:szCs w:val="24"/>
        </w:rPr>
        <w:t xml:space="preserve">               Westlake University, Hangzhou, China</w:t>
      </w:r>
    </w:p>
    <w:p w14:paraId="0BF82EAD" w14:textId="310FDCF6" w:rsidR="00A10FAD" w:rsidRPr="00760E1A" w:rsidRDefault="00760E1A">
      <w:pPr>
        <w:ind w:left="108"/>
        <w:rPr>
          <w:bCs/>
          <w:sz w:val="24"/>
          <w:szCs w:val="24"/>
        </w:rPr>
      </w:pPr>
      <w:r w:rsidRPr="00760E1A">
        <w:rPr>
          <w:bCs/>
          <w:sz w:val="24"/>
          <w:szCs w:val="24"/>
        </w:rPr>
        <w:t>2023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45081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World Laureate Forum, Shanghai, China</w:t>
      </w:r>
    </w:p>
    <w:p w14:paraId="50B1A08F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2022              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odyn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2022,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non</w:t>
      </w:r>
      <w:proofErr w:type="spellEnd"/>
      <w:r>
        <w:rPr>
          <w:sz w:val="24"/>
          <w:szCs w:val="24"/>
        </w:rPr>
        <w:t>, Cr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te,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</w:p>
    <w:p w14:paraId="50B1A090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2022               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 Cr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te,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Cr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te,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14:paraId="50B1A091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2022               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rsity of Mumbai. Mumbai,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</w:t>
      </w:r>
    </w:p>
    <w:p w14:paraId="50B1A092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2022               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 Res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h, Mumb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</w:t>
      </w:r>
    </w:p>
    <w:p w14:paraId="50B1A093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2022                </w:t>
      </w:r>
      <w:proofErr w:type="spellStart"/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</w:p>
    <w:p w14:paraId="50B1A094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2022                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 Roork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, Ro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dia</w:t>
      </w:r>
    </w:p>
    <w:p w14:paraId="50B1A095" w14:textId="77777777" w:rsidR="002F3964" w:rsidRDefault="00A51ABC">
      <w:pPr>
        <w:tabs>
          <w:tab w:val="left" w:pos="1540"/>
        </w:tabs>
        <w:spacing w:before="24" w:line="260" w:lineRule="auto"/>
        <w:ind w:left="1548" w:right="661" w:hanging="1440"/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Chemistr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, King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hd 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rsity of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um and Min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 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bia</w:t>
      </w:r>
    </w:p>
    <w:p w14:paraId="50B1A096" w14:textId="77777777" w:rsidR="002F3964" w:rsidRDefault="00A51ABC">
      <w:pPr>
        <w:spacing w:before="1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2022             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ture,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Nova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Lisboa </w:t>
      </w:r>
      <w:r>
        <w:rPr>
          <w:spacing w:val="1"/>
          <w:sz w:val="24"/>
          <w:szCs w:val="24"/>
        </w:rPr>
        <w:t>(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Lisbon,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)</w:t>
      </w:r>
    </w:p>
    <w:p w14:paraId="50B1A097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2022             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ture,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 –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sidade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Lisb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Lisbon,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(virtu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)</w:t>
      </w:r>
    </w:p>
    <w:p w14:paraId="50B1A098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2022             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</w:t>
      </w:r>
      <w:r>
        <w:rPr>
          <w:spacing w:val="2"/>
          <w:sz w:val="24"/>
          <w:szCs w:val="24"/>
        </w:rPr>
        <w:t>é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MO)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14:paraId="50B1A099" w14:textId="77777777" w:rsidR="002F3964" w:rsidRDefault="00A51ABC">
      <w:pPr>
        <w:spacing w:before="24"/>
        <w:ind w:left="1548"/>
        <w:rPr>
          <w:sz w:val="24"/>
          <w:szCs w:val="24"/>
        </w:rPr>
      </w:pPr>
      <w:r>
        <w:rPr>
          <w:sz w:val="24"/>
          <w:szCs w:val="24"/>
        </w:rPr>
        <w:t>(vi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tual)</w:t>
      </w:r>
    </w:p>
    <w:p w14:paraId="50B1A09A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2022             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urg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Bioan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virtu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</w:t>
      </w:r>
    </w:p>
    <w:p w14:paraId="50B1A09B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2022             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omona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Cla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mon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, CA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virtu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</w:t>
      </w:r>
    </w:p>
    <w:p w14:paraId="50B1A09C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2022             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 of Chemis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ry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rsity,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</w:p>
    <w:p w14:paraId="50B1A09D" w14:textId="77777777" w:rsidR="002F3964" w:rsidRDefault="00A51ABC">
      <w:pPr>
        <w:tabs>
          <w:tab w:val="left" w:pos="1540"/>
        </w:tabs>
        <w:spacing w:before="24" w:line="260" w:lineRule="auto"/>
        <w:ind w:left="1548" w:right="1329" w:hanging="1440"/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reyfus </w:t>
      </w:r>
      <w:r>
        <w:rPr>
          <w:spacing w:val="-1"/>
          <w:sz w:val="24"/>
          <w:szCs w:val="24"/>
        </w:rPr>
        <w:t>Lec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msburg,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A.</w:t>
      </w:r>
    </w:p>
    <w:p w14:paraId="50B1A09E" w14:textId="77777777" w:rsidR="002F3964" w:rsidRDefault="00A51ABC">
      <w:pPr>
        <w:spacing w:before="1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2022             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Elving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of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ichig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50B1A09F" w14:textId="77777777" w:rsidR="002F3964" w:rsidRDefault="00A51ABC">
      <w:pPr>
        <w:tabs>
          <w:tab w:val="left" w:pos="1540"/>
        </w:tabs>
        <w:spacing w:before="24" w:line="260" w:lineRule="auto"/>
        <w:ind w:left="1548" w:right="209" w:hanging="1440"/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26th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ymposium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 Bio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hnology,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-1"/>
          <w:sz w:val="24"/>
          <w:szCs w:val="24"/>
        </w:rPr>
        <w:t>me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Biopha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Indust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ial Applic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of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 El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tropho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Mic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hip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hnology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CE 202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), Br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vir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14:paraId="50B1A0A0" w14:textId="77777777" w:rsidR="002F3964" w:rsidRDefault="00A51ABC">
      <w:pPr>
        <w:spacing w:before="1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2021             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Cult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), </w:t>
      </w:r>
      <w:proofErr w:type="gramStart"/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tual</w:t>
      </w:r>
      <w:proofErr w:type="gramEnd"/>
    </w:p>
    <w:p w14:paraId="50B1A0A1" w14:textId="77777777" w:rsidR="002F3964" w:rsidRDefault="00A51ABC">
      <w:pPr>
        <w:tabs>
          <w:tab w:val="left" w:pos="1540"/>
        </w:tabs>
        <w:spacing w:before="24" w:line="260" w:lineRule="auto"/>
        <w:ind w:left="1548" w:right="683" w:hanging="1440"/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Union of Pure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stry, Otta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,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virtu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</w:p>
    <w:p w14:paraId="50B1A0A2" w14:textId="77777777" w:rsidR="002F3964" w:rsidRDefault="00A51ABC">
      <w:pPr>
        <w:spacing w:before="1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2021             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rsity,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tual)</w:t>
      </w:r>
    </w:p>
    <w:p w14:paraId="50B1A0A3" w14:textId="77777777" w:rsidR="002F3964" w:rsidRDefault="00A51ABC">
      <w:pPr>
        <w:tabs>
          <w:tab w:val="left" w:pos="1540"/>
        </w:tabs>
        <w:spacing w:before="24" w:line="260" w:lineRule="auto"/>
        <w:ind w:left="1548" w:right="275" w:hanging="1440"/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ute pf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R), Mumb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virtu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</w:t>
      </w:r>
    </w:p>
    <w:p w14:paraId="50B1A0A4" w14:textId="77777777" w:rsidR="002F3964" w:rsidRDefault="00A51ABC">
      <w:pPr>
        <w:spacing w:before="1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2021             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of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sosci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proofErr w:type="spellEnd"/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ing,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hina (virtu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</w:t>
      </w:r>
    </w:p>
    <w:p w14:paraId="50B1A0A5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2021            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Asi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,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ipei,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virtu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</w:t>
      </w:r>
    </w:p>
    <w:p w14:paraId="50B1A0A6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2021             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orld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orum, Beij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ng, China (virtu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</w:t>
      </w:r>
    </w:p>
    <w:p w14:paraId="50B1A0A7" w14:textId="77777777" w:rsidR="002F3964" w:rsidRDefault="00A51ABC">
      <w:pPr>
        <w:tabs>
          <w:tab w:val="left" w:pos="1540"/>
        </w:tabs>
        <w:spacing w:before="24" w:line="260" w:lineRule="auto"/>
        <w:ind w:left="1548" w:right="573" w:hanging="1440"/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rom 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Air;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 to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Cle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Cle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witz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virtu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)</w:t>
      </w:r>
    </w:p>
    <w:p w14:paraId="50B1A0A8" w14:textId="77777777" w:rsidR="002F3964" w:rsidRDefault="00A51ABC">
      <w:pPr>
        <w:spacing w:line="260" w:lineRule="exact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2021            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Lec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5</w:t>
      </w:r>
      <w:r>
        <w:rPr>
          <w:spacing w:val="1"/>
          <w:sz w:val="24"/>
          <w:szCs w:val="24"/>
        </w:rPr>
        <w:t>8</w:t>
      </w:r>
      <w:proofErr w:type="spellStart"/>
      <w:r>
        <w:rPr>
          <w:spacing w:val="1"/>
          <w:position w:val="9"/>
          <w:sz w:val="16"/>
          <w:szCs w:val="16"/>
        </w:rPr>
        <w:t>t</w:t>
      </w:r>
      <w:r>
        <w:rPr>
          <w:position w:val="9"/>
          <w:sz w:val="16"/>
          <w:szCs w:val="16"/>
        </w:rPr>
        <w:t>h</w:t>
      </w:r>
      <w:proofErr w:type="spellEnd"/>
      <w:r>
        <w:rPr>
          <w:spacing w:val="21"/>
          <w:position w:val="9"/>
          <w:sz w:val="16"/>
          <w:szCs w:val="16"/>
        </w:rPr>
        <w:t xml:space="preserve"> </w:t>
      </w: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iety, Kolk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ta,</w:t>
      </w:r>
    </w:p>
    <w:p w14:paraId="50B1A0A9" w14:textId="77777777" w:rsidR="002F3964" w:rsidRDefault="00A51ABC">
      <w:pPr>
        <w:spacing w:before="24"/>
        <w:ind w:left="1510" w:right="6675"/>
        <w:jc w:val="center"/>
        <w:rPr>
          <w:sz w:val="24"/>
          <w:szCs w:val="24"/>
        </w:rPr>
        <w:sectPr w:rsidR="002F3964">
          <w:pgSz w:w="12240" w:h="15840"/>
          <w:pgMar w:top="1100" w:right="1380" w:bottom="280" w:left="1260" w:header="720" w:footer="720" w:gutter="0"/>
          <w:cols w:space="720"/>
        </w:sectPr>
      </w:pPr>
      <w:r>
        <w:rPr>
          <w:spacing w:val="-3"/>
          <w:sz w:val="24"/>
          <w:szCs w:val="24"/>
        </w:rPr>
        <w:lastRenderedPageBreak/>
        <w:t>I</w:t>
      </w:r>
      <w:r>
        <w:rPr>
          <w:sz w:val="24"/>
          <w:szCs w:val="24"/>
        </w:rPr>
        <w:t>ndia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virtu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)</w:t>
      </w:r>
    </w:p>
    <w:p w14:paraId="50B1A0AA" w14:textId="77777777" w:rsidR="002F3964" w:rsidRDefault="00A51ABC">
      <w:pPr>
        <w:spacing w:before="75"/>
        <w:ind w:left="1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2021             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Bh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rshu</w:t>
      </w:r>
      <w:proofErr w:type="spellEnd"/>
      <w:r>
        <w:rPr>
          <w:sz w:val="24"/>
          <w:szCs w:val="24"/>
        </w:rPr>
        <w:t xml:space="preserve"> Ram Co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lege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uruks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dia</w:t>
      </w:r>
    </w:p>
    <w:p w14:paraId="50B1A0AB" w14:textId="77777777" w:rsidR="002F3964" w:rsidRDefault="00A51ABC">
      <w:pPr>
        <w:spacing w:before="24"/>
        <w:ind w:left="1548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virtu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</w:t>
      </w:r>
    </w:p>
    <w:p w14:paraId="50B1A0AC" w14:textId="77777777" w:rsidR="002F3964" w:rsidRDefault="00A51ABC">
      <w:pPr>
        <w:tabs>
          <w:tab w:val="left" w:pos="1540"/>
        </w:tabs>
        <w:spacing w:before="24" w:line="260" w:lineRule="auto"/>
        <w:ind w:left="1548" w:right="413" w:hanging="1440"/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ymposium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 Bio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hnology,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l, Biopha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Indust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ial Applic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of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 El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Mic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hip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ACE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ulo,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virtu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</w:t>
      </w:r>
    </w:p>
    <w:p w14:paraId="50B1A0AD" w14:textId="77777777" w:rsidR="002F3964" w:rsidRDefault="00A51ABC">
      <w:pPr>
        <w:spacing w:before="1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2020             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ty 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</w:t>
      </w:r>
    </w:p>
    <w:p w14:paraId="50B1A0AE" w14:textId="77777777" w:rsidR="002F3964" w:rsidRDefault="00A51ABC">
      <w:pPr>
        <w:spacing w:before="8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2020             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3</w:t>
      </w:r>
      <w:proofErr w:type="spellStart"/>
      <w:r>
        <w:rPr>
          <w:spacing w:val="-1"/>
          <w:position w:val="9"/>
          <w:sz w:val="16"/>
          <w:szCs w:val="16"/>
        </w:rPr>
        <w:t>r</w:t>
      </w:r>
      <w:r>
        <w:rPr>
          <w:position w:val="9"/>
          <w:sz w:val="16"/>
          <w:szCs w:val="16"/>
        </w:rPr>
        <w:t>d</w:t>
      </w:r>
      <w:proofErr w:type="spellEnd"/>
      <w:r>
        <w:rPr>
          <w:spacing w:val="21"/>
          <w:position w:val="9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orld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tes </w:t>
      </w:r>
      <w:r>
        <w:rPr>
          <w:spacing w:val="-2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tual)</w:t>
      </w:r>
    </w:p>
    <w:p w14:paraId="50B1A0AF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2020             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ondon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Discussion 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tual)</w:t>
      </w:r>
    </w:p>
    <w:p w14:paraId="50B1A0B0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2020             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 2020 Virtual 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Expo.</w:t>
      </w:r>
    </w:p>
    <w:p w14:paraId="50B1A0B1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2020             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ientist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fic</w:t>
      </w:r>
    </w:p>
    <w:p w14:paraId="50B1A0B2" w14:textId="77777777" w:rsidR="002F3964" w:rsidRDefault="00A51ABC">
      <w:pPr>
        <w:spacing w:before="24"/>
        <w:ind w:left="154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ymposium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tual)</w:t>
      </w:r>
    </w:p>
    <w:p w14:paraId="50B1A0B3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 xml:space="preserve">             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ientist, 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ving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on High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nt,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A.</w:t>
      </w:r>
    </w:p>
    <w:p w14:paraId="50B1A0B4" w14:textId="77777777" w:rsidR="002F3964" w:rsidRDefault="00A51ABC">
      <w:pPr>
        <w:tabs>
          <w:tab w:val="left" w:pos="1540"/>
        </w:tabs>
        <w:spacing w:before="24" w:line="260" w:lineRule="auto"/>
        <w:ind w:left="1548" w:right="393" w:hanging="1440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70th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Chinese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my of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s,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ing, China.</w:t>
      </w:r>
    </w:p>
    <w:p w14:paraId="50B1A0B5" w14:textId="77777777" w:rsidR="002F3964" w:rsidRDefault="00A51ABC">
      <w:pPr>
        <w:tabs>
          <w:tab w:val="left" w:pos="1540"/>
        </w:tabs>
        <w:spacing w:before="1" w:line="260" w:lineRule="auto"/>
        <w:ind w:left="1548" w:right="497" w:hanging="1440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of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sosci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ing, China.</w:t>
      </w:r>
    </w:p>
    <w:p w14:paraId="50B1A0B6" w14:textId="77777777" w:rsidR="002F3964" w:rsidRDefault="00A51ABC">
      <w:pPr>
        <w:tabs>
          <w:tab w:val="left" w:pos="1540"/>
        </w:tabs>
        <w:spacing w:before="1" w:line="260" w:lineRule="auto"/>
        <w:ind w:left="1548" w:right="713" w:hanging="1440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  <w:t>Yusuf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Visit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ssorship,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rip to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 sp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ER Moha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i, I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ER Kolka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ER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mpur,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ER Tirup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i, I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ER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ndia.</w:t>
      </w:r>
    </w:p>
    <w:p w14:paraId="50B1A0B7" w14:textId="77777777" w:rsidR="002F3964" w:rsidRDefault="00A51ABC">
      <w:pPr>
        <w:spacing w:before="1"/>
        <w:ind w:left="108"/>
        <w:rPr>
          <w:sz w:val="24"/>
          <w:szCs w:val="24"/>
        </w:rPr>
      </w:pPr>
      <w:r>
        <w:rPr>
          <w:sz w:val="24"/>
          <w:szCs w:val="24"/>
        </w:rPr>
        <w:t>2019             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ynote sp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st,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t.</w:t>
      </w:r>
    </w:p>
    <w:p w14:paraId="50B1A0B8" w14:textId="77777777" w:rsidR="002F3964" w:rsidRDefault="00A51ABC">
      <w:pPr>
        <w:tabs>
          <w:tab w:val="left" w:pos="1540"/>
        </w:tabs>
        <w:spacing w:before="24" w:line="260" w:lineRule="auto"/>
        <w:ind w:left="1548" w:right="587" w:hanging="1440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 sp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2019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ic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orum, Chong</w:t>
      </w:r>
      <w:r>
        <w:rPr>
          <w:spacing w:val="3"/>
          <w:sz w:val="24"/>
          <w:szCs w:val="24"/>
        </w:rPr>
        <w:t>q</w:t>
      </w:r>
      <w:r>
        <w:rPr>
          <w:sz w:val="24"/>
          <w:szCs w:val="24"/>
        </w:rPr>
        <w:t>ing, China.</w:t>
      </w:r>
    </w:p>
    <w:p w14:paraId="50B1A0B9" w14:textId="77777777" w:rsidR="002F3964" w:rsidRDefault="00A51ABC">
      <w:pPr>
        <w:spacing w:before="1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2019             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hysi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Or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 xml:space="preserve">nic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RC, Hold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mpshir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50B1A0BA" w14:textId="77777777" w:rsidR="002F3964" w:rsidRDefault="00A51ABC">
      <w:pPr>
        <w:tabs>
          <w:tab w:val="left" w:pos="1540"/>
        </w:tabs>
        <w:spacing w:before="24" w:line="261" w:lineRule="auto"/>
        <w:ind w:left="1548" w:right="794" w:hanging="1440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ons in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hysi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s,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ton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Ox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d, </w:t>
      </w:r>
      <w:r>
        <w:rPr>
          <w:sz w:val="24"/>
          <w:szCs w:val="24"/>
        </w:rPr>
        <w:t>Engl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nd.</w:t>
      </w:r>
    </w:p>
    <w:p w14:paraId="50B1A0BB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2019                G.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th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9,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Ur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ign,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L.</w:t>
      </w:r>
    </w:p>
    <w:p w14:paraId="50B1A0BC" w14:textId="77777777" w:rsidR="002F3964" w:rsidRDefault="00A51ABC">
      <w:pPr>
        <w:tabs>
          <w:tab w:val="left" w:pos="1540"/>
        </w:tabs>
        <w:spacing w:before="24" w:line="260" w:lineRule="auto"/>
        <w:ind w:left="1548" w:right="434" w:hanging="1440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 sp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 xml:space="preserve">th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ymposium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 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le Sep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Bioan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is, 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gon.</w:t>
      </w:r>
    </w:p>
    <w:p w14:paraId="50B1A0BD" w14:textId="77777777" w:rsidR="002F3964" w:rsidRDefault="00A51ABC">
      <w:pPr>
        <w:tabs>
          <w:tab w:val="left" w:pos="1540"/>
        </w:tabs>
        <w:spacing w:before="1" w:line="260" w:lineRule="auto"/>
        <w:ind w:left="1548" w:right="405" w:hanging="1440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. A.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hysi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rsity of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- Austin,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14:paraId="50B1A0BE" w14:textId="77777777" w:rsidR="002F3964" w:rsidRDefault="00A51ABC">
      <w:pPr>
        <w:tabs>
          <w:tab w:val="left" w:pos="1540"/>
        </w:tabs>
        <w:spacing w:before="1" w:line="260" w:lineRule="auto"/>
        <w:ind w:left="1548" w:right="436" w:hanging="144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mbda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psi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Rho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shi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 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ska- Lin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oln,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50B1A0BF" w14:textId="77777777" w:rsidR="002F3964" w:rsidRDefault="00A51ABC">
      <w:pPr>
        <w:spacing w:before="1"/>
        <w:ind w:left="108"/>
        <w:rPr>
          <w:sz w:val="24"/>
          <w:szCs w:val="24"/>
        </w:rPr>
      </w:pPr>
      <w:r>
        <w:rPr>
          <w:sz w:val="24"/>
          <w:szCs w:val="24"/>
        </w:rPr>
        <w:t>2018                H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Distingu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r, Color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</w:t>
      </w:r>
      <w:r>
        <w:rPr>
          <w:spacing w:val="3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ort Co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ns,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</w:p>
    <w:p w14:paraId="50B1A0C0" w14:textId="77777777" w:rsidR="002F3964" w:rsidRDefault="00A51ABC">
      <w:pPr>
        <w:spacing w:before="8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2018             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9</w:t>
      </w:r>
      <w:proofErr w:type="spellStart"/>
      <w:r>
        <w:rPr>
          <w:spacing w:val="1"/>
          <w:position w:val="9"/>
          <w:sz w:val="16"/>
          <w:szCs w:val="16"/>
        </w:rPr>
        <w:t>t</w:t>
      </w:r>
      <w:r>
        <w:rPr>
          <w:position w:val="9"/>
          <w:sz w:val="16"/>
          <w:szCs w:val="16"/>
        </w:rPr>
        <w:t>h</w:t>
      </w:r>
      <w:proofErr w:type="spellEnd"/>
      <w:r>
        <w:rPr>
          <w:spacing w:val="21"/>
          <w:position w:val="9"/>
          <w:sz w:val="16"/>
          <w:szCs w:val="16"/>
        </w:rPr>
        <w:t xml:space="preserve"> </w:t>
      </w:r>
      <w:r>
        <w:rPr>
          <w:sz w:val="24"/>
          <w:szCs w:val="24"/>
        </w:rPr>
        <w:t>Ann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ymposium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tcon,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ndo.</w:t>
      </w:r>
    </w:p>
    <w:p w14:paraId="50B1A0C1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2018                Gisl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 L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ship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hysi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rsity o </w:t>
      </w:r>
      <w:proofErr w:type="spellStart"/>
      <w:r>
        <w:rPr>
          <w:spacing w:val="2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go.</w:t>
      </w:r>
    </w:p>
    <w:p w14:paraId="50B1A0C2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2018            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 sp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8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BBN in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ngsh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China.</w:t>
      </w:r>
    </w:p>
    <w:p w14:paraId="50B1A0C3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2018             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 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rd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ymposium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X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ta,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A.</w:t>
      </w:r>
    </w:p>
    <w:p w14:paraId="50B1A0C4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2018             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El Colegio 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Mexi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o.</w:t>
      </w:r>
    </w:p>
    <w:p w14:paraId="50B1A0C5" w14:textId="77777777" w:rsidR="002F3964" w:rsidRDefault="00A51ABC">
      <w:pPr>
        <w:tabs>
          <w:tab w:val="left" w:pos="1540"/>
        </w:tabs>
        <w:spacing w:before="24" w:line="260" w:lineRule="auto"/>
        <w:ind w:left="1548" w:right="73" w:hanging="144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>Johnson</w:t>
      </w:r>
      <w:r>
        <w:rPr>
          <w:spacing w:val="-1"/>
          <w:sz w:val="24"/>
          <w:szCs w:val="24"/>
        </w:rPr>
        <w:t>-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ture</w:t>
      </w:r>
      <w:proofErr w:type="gram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hysi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stry,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rsity,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 Conn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</w:t>
      </w:r>
    </w:p>
    <w:p w14:paraId="50B1A0C6" w14:textId="77777777" w:rsidR="002F3964" w:rsidRDefault="00A51ABC">
      <w:pPr>
        <w:spacing w:before="1"/>
        <w:ind w:left="108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 xml:space="preserve">                C N 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Endo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ment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Sci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),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</w:t>
      </w:r>
    </w:p>
    <w:p w14:paraId="50B1A0C7" w14:textId="77777777" w:rsidR="002F3964" w:rsidRDefault="00A51ABC">
      <w:pPr>
        <w:tabs>
          <w:tab w:val="left" w:pos="1540"/>
        </w:tabs>
        <w:spacing w:before="24" w:line="260" w:lineRule="auto"/>
        <w:ind w:left="1548" w:right="67" w:hanging="144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ure,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Bose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Kolk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ta,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</w:t>
      </w:r>
    </w:p>
    <w:p w14:paraId="50B1A0C8" w14:textId="77777777" w:rsidR="002F3964" w:rsidRDefault="00A51ABC">
      <w:pPr>
        <w:spacing w:before="1"/>
        <w:ind w:left="108"/>
        <w:rPr>
          <w:sz w:val="24"/>
          <w:szCs w:val="24"/>
        </w:rPr>
      </w:pPr>
      <w:r>
        <w:rPr>
          <w:sz w:val="24"/>
          <w:szCs w:val="24"/>
        </w:rPr>
        <w:t>2017               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rusita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ture,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n’s </w:t>
      </w:r>
      <w:r>
        <w:rPr>
          <w:sz w:val="24"/>
          <w:szCs w:val="24"/>
        </w:rPr>
        <w:t>Colleg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</w:t>
      </w:r>
    </w:p>
    <w:p w14:paraId="50B1A0C9" w14:textId="77777777" w:rsidR="002F3964" w:rsidRDefault="00A51ABC">
      <w:pPr>
        <w:tabs>
          <w:tab w:val="left" w:pos="1540"/>
        </w:tabs>
        <w:spacing w:before="24" w:line="260" w:lineRule="auto"/>
        <w:ind w:left="1548" w:right="66" w:hanging="1440"/>
        <w:rPr>
          <w:sz w:val="24"/>
          <w:szCs w:val="24"/>
        </w:rPr>
        <w:sectPr w:rsidR="002F3964">
          <w:pgSz w:w="12240" w:h="15840"/>
          <w:pgMar w:top="1100" w:right="1260" w:bottom="280" w:left="1260" w:header="720" w:footer="720" w:gutter="0"/>
          <w:cols w:space="720"/>
        </w:sect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20th CR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ymposium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3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y, Gu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</w:t>
      </w:r>
    </w:p>
    <w:p w14:paraId="50B1A0CA" w14:textId="77777777" w:rsidR="002F3964" w:rsidRDefault="00A51ABC">
      <w:pPr>
        <w:spacing w:before="75"/>
        <w:ind w:left="108"/>
        <w:rPr>
          <w:sz w:val="24"/>
          <w:szCs w:val="24"/>
        </w:rPr>
      </w:pPr>
      <w:r>
        <w:rPr>
          <w:sz w:val="24"/>
          <w:szCs w:val="24"/>
        </w:rPr>
        <w:lastRenderedPageBreak/>
        <w:t>2015                Bri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Memori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Colu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bia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ty,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ork, 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</w:t>
      </w:r>
    </w:p>
    <w:p w14:paraId="50B1A0CB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2014             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roo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ry,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pton,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</w:t>
      </w:r>
    </w:p>
    <w:p w14:paraId="50B1A0CC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2014             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M.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man 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 South</w:t>
      </w:r>
    </w:p>
    <w:p w14:paraId="50B1A0CD" w14:textId="77777777" w:rsidR="002F3964" w:rsidRDefault="00A51ABC">
      <w:pPr>
        <w:spacing w:before="24"/>
        <w:ind w:left="1548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rolin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Colu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bia, Sou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rolin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50B1A0CE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2014                </w:t>
      </w:r>
      <w:proofErr w:type="gramStart"/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lm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Jost</w:t>
      </w:r>
      <w:proofErr w:type="gram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ie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ä</w:t>
      </w:r>
      <w:r>
        <w:rPr>
          <w:sz w:val="24"/>
          <w:szCs w:val="24"/>
        </w:rPr>
        <w:t xml:space="preserve">t,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rlin;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Gottf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ied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lm</w:t>
      </w:r>
    </w:p>
    <w:p w14:paraId="50B1A0CF" w14:textId="77777777" w:rsidR="002F3964" w:rsidRDefault="00A51ABC">
      <w:pPr>
        <w:spacing w:before="24"/>
        <w:ind w:left="1548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ibn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rsität,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r; 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August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ä</w:t>
      </w:r>
      <w:r>
        <w:rPr>
          <w:sz w:val="24"/>
          <w:szCs w:val="24"/>
        </w:rPr>
        <w:t>t, Göt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ingen, </w:t>
      </w:r>
      <w:r>
        <w:rPr>
          <w:spacing w:val="-1"/>
          <w:sz w:val="24"/>
          <w:szCs w:val="24"/>
        </w:rPr>
        <w:t>Ge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many</w:t>
      </w:r>
    </w:p>
    <w:p w14:paraId="50B1A0D0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2014               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Sci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India</w:t>
      </w:r>
    </w:p>
    <w:p w14:paraId="50B1A0D1" w14:textId="77777777" w:rsidR="002F3964" w:rsidRDefault="00A51ABC">
      <w:pPr>
        <w:tabs>
          <w:tab w:val="left" w:pos="1540"/>
        </w:tabs>
        <w:spacing w:before="24" w:line="260" w:lineRule="auto"/>
        <w:ind w:left="1548" w:right="71" w:hanging="144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2014 CV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ndian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ivation of Sci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(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AC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), Kolk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</w:t>
      </w:r>
    </w:p>
    <w:p w14:paraId="50B1A0D2" w14:textId="77777777" w:rsidR="002F3964" w:rsidRDefault="00A51ABC">
      <w:pPr>
        <w:spacing w:before="1"/>
        <w:ind w:left="108"/>
        <w:rPr>
          <w:sz w:val="24"/>
          <w:szCs w:val="24"/>
        </w:rPr>
      </w:pPr>
      <w:r>
        <w:rPr>
          <w:sz w:val="24"/>
          <w:szCs w:val="24"/>
        </w:rPr>
        <w:t>2014              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m,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</w:t>
      </w:r>
    </w:p>
    <w:p w14:paraId="50B1A0D3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2014                Visv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Bh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rsity,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</w:t>
      </w:r>
    </w:p>
    <w:p w14:paraId="50B1A0D4" w14:textId="77777777" w:rsidR="002F3964" w:rsidRDefault="00A51ABC">
      <w:pPr>
        <w:tabs>
          <w:tab w:val="left" w:pos="1540"/>
        </w:tabs>
        <w:spacing w:before="24" w:line="261" w:lineRule="auto"/>
        <w:ind w:left="1548" w:right="69" w:hanging="144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Homi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bha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R),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Mumb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</w:t>
      </w:r>
    </w:p>
    <w:p w14:paraId="50B1A0D5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2014                King Abdullah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of Sci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hnology (K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UST), Saudi 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bia</w:t>
      </w:r>
    </w:p>
    <w:p w14:paraId="50B1A0D6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2013               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rth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>, China</w:t>
      </w:r>
    </w:p>
    <w:p w14:paraId="50B1A0D7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2013               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mes S.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lant Distingu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on </w:t>
      </w: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Cl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nton,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</w:p>
    <w:p w14:paraId="50B1A0D8" w14:textId="77777777" w:rsidR="002F3964" w:rsidRDefault="00A51ABC">
      <w:pPr>
        <w:tabs>
          <w:tab w:val="left" w:pos="1540"/>
        </w:tabs>
        <w:spacing w:before="24" w:line="260" w:lineRule="auto"/>
        <w:ind w:left="1548" w:right="1706" w:hanging="1440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Lec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 Ch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hiung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mp, </w:t>
      </w:r>
      <w:proofErr w:type="spellStart"/>
      <w:r>
        <w:rPr>
          <w:sz w:val="24"/>
          <w:szCs w:val="24"/>
        </w:rPr>
        <w:t>Xi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>,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50B1A0D9" w14:textId="77777777" w:rsidR="002F3964" w:rsidRDefault="00A51ABC">
      <w:pPr>
        <w:spacing w:before="1"/>
        <w:ind w:left="108"/>
        <w:rPr>
          <w:sz w:val="24"/>
          <w:szCs w:val="24"/>
        </w:rPr>
      </w:pPr>
      <w:r>
        <w:rPr>
          <w:sz w:val="24"/>
          <w:szCs w:val="24"/>
        </w:rPr>
        <w:t>2013              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Biology Dist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nguis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T,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gu,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 Ko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a</w:t>
      </w:r>
    </w:p>
    <w:p w14:paraId="50B1A0DA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2013                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kson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 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of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lorid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svi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le,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lorida</w:t>
      </w:r>
    </w:p>
    <w:p w14:paraId="50B1A0DB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2013              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rtin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ty of South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lorid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lorida</w:t>
      </w:r>
    </w:p>
    <w:p w14:paraId="50B1A0DC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2013             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rg 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Upp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y, Upps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la,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14:paraId="50B1A0DD" w14:textId="77777777" w:rsidR="002F3964" w:rsidRDefault="00A51ABC">
      <w:pPr>
        <w:tabs>
          <w:tab w:val="left" w:pos="1540"/>
        </w:tabs>
        <w:spacing w:before="24" w:line="261" w:lineRule="auto"/>
        <w:ind w:left="1548" w:right="1811" w:hanging="1440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  <w:t>Linn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ship,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 of Chemistry,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 Camb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idg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mbridge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UK</w:t>
      </w:r>
    </w:p>
    <w:p w14:paraId="50B1A0DE" w14:textId="77777777" w:rsidR="002F3964" w:rsidRDefault="00A51ABC">
      <w:pPr>
        <w:tabs>
          <w:tab w:val="left" w:pos="1540"/>
        </w:tabs>
        <w:spacing w:line="260" w:lineRule="auto"/>
        <w:ind w:left="1548" w:right="1640" w:hanging="1440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dy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rgar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Christ’s 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mbridg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mbridg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UK</w:t>
      </w:r>
    </w:p>
    <w:p w14:paraId="50B1A0DF" w14:textId="77777777" w:rsidR="002F3964" w:rsidRDefault="00A51ABC">
      <w:pPr>
        <w:tabs>
          <w:tab w:val="left" w:pos="1540"/>
        </w:tabs>
        <w:spacing w:before="1" w:line="260" w:lineRule="auto"/>
        <w:ind w:left="1548" w:right="1551" w:hanging="1440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Chemi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Engin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ring, Tsinghua </w:t>
      </w:r>
      <w:proofErr w:type="spellStart"/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nvie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ing, China</w:t>
      </w:r>
    </w:p>
    <w:p w14:paraId="50B1A0E0" w14:textId="77777777" w:rsidR="002F3964" w:rsidRDefault="00A51ABC">
      <w:pPr>
        <w:spacing w:before="1"/>
        <w:ind w:left="108"/>
        <w:rPr>
          <w:sz w:val="24"/>
          <w:szCs w:val="24"/>
        </w:rPr>
      </w:pPr>
      <w:r>
        <w:rPr>
          <w:sz w:val="24"/>
          <w:szCs w:val="24"/>
        </w:rPr>
        <w:t>2013             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Chemistr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ing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Te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hnology,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ing,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hina</w:t>
      </w:r>
    </w:p>
    <w:p w14:paraId="50B1A0E1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2013             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ment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stry, Cla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kson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0E2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2013               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ickm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proofErr w:type="spellEnd"/>
      <w:r>
        <w:rPr>
          <w:sz w:val="24"/>
          <w:szCs w:val="24"/>
        </w:rPr>
        <w:t xml:space="preserve">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Buf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lo</w:t>
      </w:r>
    </w:p>
    <w:p w14:paraId="50B1A0E3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2012               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ole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hnique </w:t>
      </w:r>
      <w:proofErr w:type="spellStart"/>
      <w:r>
        <w:rPr>
          <w:sz w:val="24"/>
          <w:szCs w:val="24"/>
        </w:rPr>
        <w:t>Féd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de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unn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witz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14:paraId="50B1A0E4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 xml:space="preserve">                J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yfus </w:t>
      </w:r>
      <w:proofErr w:type="spellStart"/>
      <w:proofErr w:type="gramStart"/>
      <w:r>
        <w:rPr>
          <w:sz w:val="24"/>
          <w:szCs w:val="24"/>
        </w:rPr>
        <w:t>Boissev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proofErr w:type="gramEnd"/>
      <w:r>
        <w:rPr>
          <w:sz w:val="24"/>
          <w:szCs w:val="24"/>
        </w:rPr>
        <w:t>, Bu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rsity,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wisburg, PA</w:t>
      </w:r>
    </w:p>
    <w:p w14:paraId="50B1A0E5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2012                I</w:t>
      </w:r>
      <w:r>
        <w:rPr>
          <w:spacing w:val="-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Christens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 Bringh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Young Uni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0E6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2011               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,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nds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tros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opy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Dyn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</w:p>
    <w:p w14:paraId="50B1A0E7" w14:textId="77777777" w:rsidR="002F3964" w:rsidRDefault="00A51ABC">
      <w:pPr>
        <w:spacing w:before="24"/>
        <w:ind w:left="154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ystems,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of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yd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</w:p>
    <w:p w14:paraId="50B1A0E8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2011            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@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K,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ndian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hnology</w:t>
      </w:r>
    </w:p>
    <w:p w14:paraId="50B1A0E9" w14:textId="77777777" w:rsidR="002F3964" w:rsidRDefault="00A51ABC">
      <w:pPr>
        <w:spacing w:before="24"/>
        <w:ind w:left="1548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npur</w:t>
      </w:r>
    </w:p>
    <w:p w14:paraId="50B1A0EA" w14:textId="77777777" w:rsidR="002F3964" w:rsidRDefault="00A51ABC">
      <w:pPr>
        <w:tabs>
          <w:tab w:val="left" w:pos="1540"/>
        </w:tabs>
        <w:spacing w:before="24" w:line="260" w:lineRule="auto"/>
        <w:ind w:left="1548" w:right="71" w:hanging="1440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onf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nter of 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0EB" w14:textId="77777777" w:rsidR="002F3964" w:rsidRDefault="00A51ABC">
      <w:pPr>
        <w:spacing w:before="1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2011               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ynn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>Jon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rsity of 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</w:p>
    <w:p w14:paraId="50B1A0EC" w14:textId="77777777" w:rsidR="002F3964" w:rsidRDefault="00A51ABC">
      <w:pPr>
        <w:tabs>
          <w:tab w:val="left" w:pos="1540"/>
        </w:tabs>
        <w:spacing w:before="24" w:line="260" w:lineRule="auto"/>
        <w:ind w:left="1548" w:right="1291" w:hanging="1440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Lec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UPAC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 Kyoto,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50B1A0ED" w14:textId="77777777" w:rsidR="002F3964" w:rsidRDefault="00A51ABC">
      <w:pPr>
        <w:spacing w:before="1"/>
        <w:ind w:left="108"/>
        <w:rPr>
          <w:sz w:val="24"/>
          <w:szCs w:val="24"/>
        </w:rPr>
        <w:sectPr w:rsidR="002F3964">
          <w:pgSz w:w="12240" w:h="15840"/>
          <w:pgMar w:top="1100" w:right="1260" w:bottom="280" w:left="1260" w:header="720" w:footer="720" w:gutter="0"/>
          <w:cols w:space="720"/>
        </w:sectPr>
      </w:pPr>
      <w:r>
        <w:rPr>
          <w:sz w:val="24"/>
          <w:szCs w:val="24"/>
        </w:rPr>
        <w:t xml:space="preserve">2011             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 Bo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Lec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ientia, Rice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0EE" w14:textId="77777777" w:rsidR="002F3964" w:rsidRDefault="00A51ABC">
      <w:pPr>
        <w:spacing w:before="75"/>
        <w:ind w:left="108"/>
        <w:rPr>
          <w:sz w:val="24"/>
          <w:szCs w:val="24"/>
        </w:rPr>
      </w:pPr>
      <w:r>
        <w:rPr>
          <w:sz w:val="24"/>
          <w:szCs w:val="24"/>
        </w:rPr>
        <w:lastRenderedPageBreak/>
        <w:t>2011</w:t>
      </w:r>
      <w:r>
        <w:rPr>
          <w:sz w:val="24"/>
          <w:szCs w:val="24"/>
        </w:rPr>
        <w:t xml:space="preserve">                The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Thirtieth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ship,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14:paraId="50B1A0EF" w14:textId="77777777" w:rsidR="002F3964" w:rsidRDefault="00A51ABC">
      <w:pPr>
        <w:spacing w:before="24"/>
        <w:ind w:left="1548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and 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14:paraId="50B1A0F0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2011                NSF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Distingu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in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and Phys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</w:p>
    <w:p w14:paraId="50B1A0F1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2011              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22nd </w:t>
      </w: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ronti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in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stry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ympos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um,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ripps</w:t>
      </w:r>
    </w:p>
    <w:p w14:paraId="50B1A0F2" w14:textId="77777777" w:rsidR="002F3964" w:rsidRDefault="00A51ABC">
      <w:pPr>
        <w:spacing w:before="24"/>
        <w:ind w:left="1548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ute</w:t>
      </w:r>
    </w:p>
    <w:p w14:paraId="50B1A0F3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2011            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Lec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stry, Upps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50B1A0F4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2010            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45º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Congr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pacing w:val="2"/>
          <w:sz w:val="24"/>
          <w:szCs w:val="24"/>
        </w:rPr>
        <w:t>í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29º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Congr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</w:p>
    <w:p w14:paraId="50B1A0F5" w14:textId="77777777" w:rsidR="002F3964" w:rsidRDefault="00A51ABC">
      <w:pPr>
        <w:spacing w:before="24"/>
        <w:ind w:left="1548"/>
        <w:rPr>
          <w:sz w:val="24"/>
          <w:szCs w:val="24"/>
        </w:rPr>
      </w:pPr>
      <w:proofErr w:type="spellStart"/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Quí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 Riv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Quintana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Roo,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xico</w:t>
      </w:r>
    </w:p>
    <w:p w14:paraId="50B1A0F6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2010               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olf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ymposium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</w:p>
    <w:p w14:paraId="50B1A0F7" w14:textId="77777777" w:rsidR="002F3964" w:rsidRDefault="00A51ABC">
      <w:pPr>
        <w:spacing w:before="24"/>
        <w:ind w:left="1548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hoton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ce”</w:t>
      </w:r>
      <w:r>
        <w:rPr>
          <w:sz w:val="24"/>
          <w:szCs w:val="24"/>
        </w:rPr>
        <w:t>, Univ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of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ster</w:t>
      </w:r>
    </w:p>
    <w:p w14:paraId="50B1A0F8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2010                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kley R.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 Uni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0F9" w14:textId="77777777" w:rsidR="002F3964" w:rsidRDefault="00A51ABC">
      <w:pPr>
        <w:tabs>
          <w:tab w:val="left" w:pos="1540"/>
        </w:tabs>
        <w:spacing w:before="24" w:line="261" w:lineRule="auto"/>
        <w:ind w:left="1548" w:right="990" w:hanging="144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Lec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ional Conf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Ch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ipei,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50B1A0FA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2010                Glob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singhua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rsity,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ing,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hina</w:t>
      </w:r>
    </w:p>
    <w:p w14:paraId="50B1A0FB" w14:textId="77777777" w:rsidR="002F3964" w:rsidRDefault="00A51ABC">
      <w:pPr>
        <w:tabs>
          <w:tab w:val="left" w:pos="1540"/>
        </w:tabs>
        <w:spacing w:before="8" w:line="259" w:lineRule="auto"/>
        <w:ind w:left="1548" w:right="1192" w:hanging="144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Lec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1</w:t>
      </w:r>
      <w:r>
        <w:rPr>
          <w:spacing w:val="1"/>
          <w:sz w:val="24"/>
          <w:szCs w:val="24"/>
        </w:rPr>
        <w:t>5</w:t>
      </w:r>
      <w:proofErr w:type="spellStart"/>
      <w:r>
        <w:rPr>
          <w:spacing w:val="1"/>
          <w:position w:val="9"/>
          <w:sz w:val="16"/>
          <w:szCs w:val="16"/>
        </w:rPr>
        <w:t>t</w:t>
      </w:r>
      <w:r>
        <w:rPr>
          <w:position w:val="9"/>
          <w:sz w:val="16"/>
          <w:szCs w:val="16"/>
        </w:rPr>
        <w:t>h</w:t>
      </w:r>
      <w:proofErr w:type="spellEnd"/>
      <w:r>
        <w:rPr>
          <w:spacing w:val="21"/>
          <w:position w:val="9"/>
          <w:sz w:val="16"/>
          <w:szCs w:val="16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Assembly,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hinese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my of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ing,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hina</w:t>
      </w:r>
    </w:p>
    <w:p w14:paraId="50B1A0FC" w14:textId="77777777" w:rsidR="002F3964" w:rsidRDefault="00A51ABC">
      <w:pPr>
        <w:spacing w:before="2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2010            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ry  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 </w:t>
      </w:r>
      <w:r>
        <w:rPr>
          <w:spacing w:val="9"/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4th  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ymposium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on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Bioan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s,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14:paraId="50B1A0FD" w14:textId="77777777" w:rsidR="002F3964" w:rsidRDefault="00A51ABC">
      <w:pPr>
        <w:spacing w:before="24"/>
        <w:ind w:left="1548"/>
        <w:rPr>
          <w:sz w:val="24"/>
          <w:szCs w:val="24"/>
        </w:rPr>
      </w:pPr>
      <w:r>
        <w:rPr>
          <w:sz w:val="24"/>
          <w:szCs w:val="24"/>
        </w:rPr>
        <w:t>Engin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ring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hnology,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China</w:t>
      </w:r>
    </w:p>
    <w:p w14:paraId="50B1A0FE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2010                C.R. Mu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urd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ty</w:t>
      </w:r>
    </w:p>
    <w:p w14:paraId="50B1A0FF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 xml:space="preserve">            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Lec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ia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ipei,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50B1A100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2010            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Lec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proofErr w:type="spellEnd"/>
      <w:r>
        <w:rPr>
          <w:sz w:val="24"/>
          <w:szCs w:val="24"/>
        </w:rPr>
        <w:t>,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Aviv,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l</w:t>
      </w:r>
    </w:p>
    <w:p w14:paraId="50B1A101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2009                MT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Middle </w:t>
      </w:r>
      <w:r>
        <w:rPr>
          <w:spacing w:val="-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ssee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02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2009               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nQi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Xi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rsity, Xiam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China</w:t>
      </w:r>
    </w:p>
    <w:p w14:paraId="50B1A103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2009               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ndhi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hnology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India</w:t>
      </w:r>
    </w:p>
    <w:p w14:paraId="50B1A104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2009               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Emily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vis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C.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Wee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14:paraId="50B1A105" w14:textId="77777777" w:rsidR="002F3964" w:rsidRDefault="00A51ABC">
      <w:pPr>
        <w:spacing w:before="24"/>
        <w:ind w:left="1548"/>
        <w:rPr>
          <w:sz w:val="24"/>
          <w:szCs w:val="24"/>
        </w:rPr>
      </w:pPr>
      <w:r>
        <w:rPr>
          <w:sz w:val="24"/>
          <w:szCs w:val="24"/>
        </w:rPr>
        <w:t>Bioch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izona</w:t>
      </w:r>
    </w:p>
    <w:p w14:paraId="50B1A106" w14:textId="77777777" w:rsidR="002F3964" w:rsidRDefault="00A51ABC">
      <w:pPr>
        <w:tabs>
          <w:tab w:val="left" w:pos="1540"/>
        </w:tabs>
        <w:spacing w:before="24" w:line="260" w:lineRule="auto"/>
        <w:ind w:left="1548" w:right="1613" w:hanging="1440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  <w:t xml:space="preserve">A. </w:t>
      </w:r>
      <w:r>
        <w:rPr>
          <w:sz w:val="24"/>
          <w:szCs w:val="24"/>
        </w:rPr>
        <w:t>R. 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don Distingu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Un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 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onto, 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onto,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</w:p>
    <w:p w14:paraId="50B1A107" w14:textId="77777777" w:rsidR="002F3964" w:rsidRDefault="00A51ABC">
      <w:pPr>
        <w:spacing w:before="1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2009                Abbott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 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kota</w:t>
      </w:r>
    </w:p>
    <w:p w14:paraId="50B1A108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2009            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hyl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ohnson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50B1A109" w14:textId="77777777" w:rsidR="002F3964" w:rsidRDefault="00A51ABC">
      <w:pPr>
        <w:tabs>
          <w:tab w:val="left" w:pos="1540"/>
        </w:tabs>
        <w:spacing w:before="24" w:line="260" w:lineRule="auto"/>
        <w:ind w:left="1548" w:right="68" w:hanging="1440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latinum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Jub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lee</w:t>
      </w:r>
      <w:proofErr w:type="gram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ndian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my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s,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</w:t>
      </w:r>
    </w:p>
    <w:p w14:paraId="50B1A10A" w14:textId="77777777" w:rsidR="002F3964" w:rsidRDefault="00A51ABC">
      <w:pPr>
        <w:spacing w:line="240" w:lineRule="exact"/>
        <w:ind w:left="108"/>
        <w:rPr>
          <w:sz w:val="24"/>
          <w:szCs w:val="24"/>
        </w:rPr>
      </w:pPr>
      <w:r>
        <w:rPr>
          <w:sz w:val="24"/>
          <w:szCs w:val="24"/>
        </w:rPr>
        <w:t>2008                Rob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 S. Mull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rsity of 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orgia</w:t>
      </w:r>
    </w:p>
    <w:p w14:paraId="50B1A10B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2008               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land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son Endow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rsity of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orth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</w:p>
    <w:p w14:paraId="50B1A10C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 xml:space="preserve">             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nnsylv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0D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2008               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len Mu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 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rsity of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14:paraId="50B1A10E" w14:textId="77777777" w:rsidR="002F3964" w:rsidRDefault="00A51ABC">
      <w:pPr>
        <w:tabs>
          <w:tab w:val="left" w:pos="1540"/>
        </w:tabs>
        <w:ind w:left="1548" w:right="71" w:hanging="1440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10th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ymposiu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iety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</w:t>
      </w:r>
    </w:p>
    <w:p w14:paraId="50B1A10F" w14:textId="77777777" w:rsidR="002F3964" w:rsidRDefault="00A51ABC">
      <w:pPr>
        <w:tabs>
          <w:tab w:val="left" w:pos="1540"/>
        </w:tabs>
        <w:ind w:left="1548" w:right="1254" w:hanging="1440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A. Chupka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ship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hysi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and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stry,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50B1A110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2007              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nold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Ott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ship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stry,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</w:p>
    <w:p w14:paraId="50B1A111" w14:textId="77777777" w:rsidR="002F3964" w:rsidRDefault="00A51ABC">
      <w:pPr>
        <w:ind w:left="1548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12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2007                3M/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 A. Mitsch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ine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50B1A113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2007                18th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opold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shington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-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</w:p>
    <w:p w14:paraId="50B1A114" w14:textId="77777777" w:rsidR="002F3964" w:rsidRDefault="00A51ABC">
      <w:pPr>
        <w:ind w:left="154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t. Louis</w:t>
      </w:r>
    </w:p>
    <w:p w14:paraId="50B1A115" w14:textId="77777777" w:rsidR="002F3964" w:rsidRDefault="00A51ABC">
      <w:pPr>
        <w:ind w:left="108"/>
        <w:rPr>
          <w:sz w:val="24"/>
          <w:szCs w:val="24"/>
        </w:rPr>
        <w:sectPr w:rsidR="002F3964">
          <w:pgSz w:w="12240" w:h="15840"/>
          <w:pgMar w:top="1100" w:right="1260" w:bottom="280" w:left="1260" w:header="720" w:footer="720" w:gutter="0"/>
          <w:cols w:space="720"/>
        </w:sectPr>
      </w:pPr>
      <w:r>
        <w:rPr>
          <w:sz w:val="24"/>
          <w:szCs w:val="24"/>
        </w:rPr>
        <w:t>2007                Nob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tes 2007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ing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orum on 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rgy and 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nvironme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t,</w:t>
      </w:r>
    </w:p>
    <w:p w14:paraId="50B1A116" w14:textId="77777777" w:rsidR="002F3964" w:rsidRDefault="00A51ABC">
      <w:pPr>
        <w:spacing w:before="71"/>
        <w:ind w:left="1548"/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ing,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hina</w:t>
      </w:r>
    </w:p>
    <w:p w14:paraId="50B1A117" w14:textId="77777777" w:rsidR="002F3964" w:rsidRDefault="00A51ABC">
      <w:pPr>
        <w:tabs>
          <w:tab w:val="left" w:pos="1540"/>
        </w:tabs>
        <w:ind w:left="1548" w:right="1362" w:hanging="1440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Lec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Ninth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kman Schol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ymposiu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rvin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nia</w:t>
      </w:r>
    </w:p>
    <w:p w14:paraId="50B1A118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2007                Rob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rts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 Univ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London,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</w:p>
    <w:p w14:paraId="50B1A119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2007                Distingu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ronti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Spe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rsity of Tol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</w:t>
      </w:r>
    </w:p>
    <w:p w14:paraId="50B1A11A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2007                Ri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Miami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 Ohio</w:t>
      </w:r>
    </w:p>
    <w:p w14:paraId="50B1A11B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2007             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ynote Spe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Wee</w:t>
      </w:r>
      <w:r>
        <w:rPr>
          <w:sz w:val="24"/>
          <w:szCs w:val="24"/>
        </w:rPr>
        <w:t>k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1C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2007                Morino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of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okyo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Kyoto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rsity,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50B1A11D" w14:textId="77777777" w:rsidR="002F3964" w:rsidRDefault="00A51ABC">
      <w:pPr>
        <w:tabs>
          <w:tab w:val="left" w:pos="1540"/>
        </w:tabs>
        <w:ind w:left="1548" w:right="1770" w:hanging="1440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 Spe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stry </w:t>
      </w:r>
      <w:r>
        <w:rPr>
          <w:sz w:val="24"/>
          <w:szCs w:val="24"/>
        </w:rPr>
        <w:t>Conf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 Rotoru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land</w:t>
      </w:r>
    </w:p>
    <w:p w14:paraId="50B1A11E" w14:textId="77777777" w:rsidR="002F3964" w:rsidRDefault="00A51ABC">
      <w:pPr>
        <w:tabs>
          <w:tab w:val="left" w:pos="1540"/>
        </w:tabs>
        <w:ind w:left="1548" w:right="71" w:hanging="1440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il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Disting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ished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ship,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rsity,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land</w:t>
      </w:r>
    </w:p>
    <w:p w14:paraId="50B1A11F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2006                </w:t>
      </w:r>
      <w:proofErr w:type="gramStart"/>
      <w:r>
        <w:rPr>
          <w:sz w:val="24"/>
          <w:szCs w:val="24"/>
        </w:rPr>
        <w:t>Mich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 xml:space="preserve">l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hru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ntre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d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</w:p>
    <w:p w14:paraId="50B1A120" w14:textId="77777777" w:rsidR="002F3964" w:rsidRDefault="00A51ABC">
      <w:pPr>
        <w:ind w:left="1548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h,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ia</w:t>
      </w:r>
    </w:p>
    <w:p w14:paraId="50B1A121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2006               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ty of 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innati</w:t>
      </w:r>
    </w:p>
    <w:p w14:paraId="50B1A122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2006                Mi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sion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of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isco</w:t>
      </w:r>
    </w:p>
    <w:p w14:paraId="50B1A123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2006               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Gidd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ngs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of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tah</w:t>
      </w:r>
    </w:p>
    <w:p w14:paraId="50B1A124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2006             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ynote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Bien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ial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Conf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(BCCE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urdue</w:t>
      </w:r>
    </w:p>
    <w:p w14:paraId="50B1A125" w14:textId="77777777" w:rsidR="002F3964" w:rsidRDefault="00A51ABC">
      <w:pPr>
        <w:ind w:left="1548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26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2006            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ry  </w:t>
      </w:r>
      <w:r>
        <w:rPr>
          <w:spacing w:val="2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,  </w:t>
      </w:r>
      <w:r>
        <w:rPr>
          <w:spacing w:val="29"/>
          <w:sz w:val="24"/>
          <w:szCs w:val="24"/>
        </w:rPr>
        <w:t xml:space="preserve"> </w:t>
      </w:r>
      <w:proofErr w:type="gramEnd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orkshop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on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Bioan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stry 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14:paraId="50B1A127" w14:textId="77777777" w:rsidR="002F3964" w:rsidRDefault="00A51ABC">
      <w:pPr>
        <w:ind w:left="1548"/>
        <w:rPr>
          <w:sz w:val="24"/>
          <w:szCs w:val="24"/>
        </w:rPr>
      </w:pP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Engin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ring,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rsity,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gs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 China</w:t>
      </w:r>
    </w:p>
    <w:p w14:paraId="50B1A128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2006                </w:t>
      </w:r>
      <w:r>
        <w:rPr>
          <w:sz w:val="24"/>
          <w:szCs w:val="24"/>
        </w:rPr>
        <w:t>Distingu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Zh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yu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hysi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Chinse</w:t>
      </w:r>
    </w:p>
    <w:p w14:paraId="50B1A129" w14:textId="77777777" w:rsidR="002F3964" w:rsidRDefault="00A51ABC">
      <w:pPr>
        <w:ind w:left="1548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my of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China</w:t>
      </w:r>
    </w:p>
    <w:p w14:paraId="50B1A12A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2006               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Briti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</w:p>
    <w:p w14:paraId="50B1A12B" w14:textId="77777777" w:rsidR="002F3964" w:rsidRDefault="00A51ABC">
      <w:pPr>
        <w:ind w:left="1548"/>
        <w:rPr>
          <w:sz w:val="24"/>
          <w:szCs w:val="24"/>
        </w:rPr>
      </w:pPr>
      <w:r>
        <w:rPr>
          <w:sz w:val="24"/>
          <w:szCs w:val="24"/>
        </w:rPr>
        <w:t>Colu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bia, </w:t>
      </w:r>
      <w:r>
        <w:rPr>
          <w:spacing w:val="-1"/>
          <w:sz w:val="24"/>
          <w:szCs w:val="24"/>
        </w:rPr>
        <w:t>Va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C,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</w:p>
    <w:p w14:paraId="50B1A12C" w14:textId="77777777" w:rsidR="002F3964" w:rsidRDefault="00A51ABC">
      <w:pPr>
        <w:tabs>
          <w:tab w:val="left" w:pos="1540"/>
        </w:tabs>
        <w:ind w:left="1548" w:right="74" w:hanging="1440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pring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oquium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Bioch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rsity of </w:t>
      </w:r>
      <w:r>
        <w:rPr>
          <w:spacing w:val="-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shington</w:t>
      </w:r>
    </w:p>
    <w:p w14:paraId="50B1A12D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2006             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ronti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in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 M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2E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2006                G.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Robinson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Te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50B1A12F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y, </w:t>
      </w:r>
      <w:proofErr w:type="spellStart"/>
      <w:r>
        <w:rPr>
          <w:sz w:val="24"/>
          <w:szCs w:val="24"/>
        </w:rPr>
        <w:t>Göt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rg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14:paraId="50B1A130" w14:textId="77777777" w:rsidR="002F3964" w:rsidRDefault="00A51ABC">
      <w:pPr>
        <w:tabs>
          <w:tab w:val="left" w:pos="1540"/>
        </w:tabs>
        <w:ind w:left="1548" w:right="73" w:hanging="1440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,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hoton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h,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rsity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UK</w:t>
      </w:r>
    </w:p>
    <w:p w14:paraId="50B1A131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2006            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M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Gill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rsity, Montr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l,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</w:p>
    <w:p w14:paraId="50B1A132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 xml:space="preserve">            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tros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opy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ieties</w:t>
      </w:r>
    </w:p>
    <w:p w14:paraId="50B1A133" w14:textId="77777777" w:rsidR="002F3964" w:rsidRDefault="00A51ABC">
      <w:pPr>
        <w:ind w:left="1548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AC</w:t>
      </w:r>
      <w:r>
        <w:rPr>
          <w:spacing w:val="1"/>
          <w:sz w:val="24"/>
          <w:szCs w:val="24"/>
        </w:rPr>
        <w:t>CS</w:t>
      </w:r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y,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</w:p>
    <w:p w14:paraId="50B1A134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2005            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 Spe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proofErr w:type="spellStart"/>
      <w:r>
        <w:rPr>
          <w:sz w:val="24"/>
          <w:szCs w:val="24"/>
        </w:rPr>
        <w:t>Sc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h, Edinburgh,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14:paraId="50B1A135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2005               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,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CT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2005,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12th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Roy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Austr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</w:p>
    <w:p w14:paraId="50B1A136" w14:textId="77777777" w:rsidR="002F3964" w:rsidRDefault="00A51ABC">
      <w:pPr>
        <w:ind w:left="1548"/>
        <w:rPr>
          <w:sz w:val="24"/>
          <w:szCs w:val="24"/>
        </w:rPr>
      </w:pPr>
      <w:r>
        <w:rPr>
          <w:sz w:val="24"/>
          <w:szCs w:val="24"/>
        </w:rPr>
        <w:t>(RACI)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y, Austr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</w:p>
    <w:p w14:paraId="50B1A137" w14:textId="77777777" w:rsidR="002F3964" w:rsidRDefault="00A51ABC">
      <w:pPr>
        <w:tabs>
          <w:tab w:val="left" w:pos="1540"/>
        </w:tabs>
        <w:ind w:left="1548" w:right="1070" w:hanging="1440"/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UM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 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higan)</w:t>
      </w:r>
    </w:p>
    <w:p w14:paraId="50B1A138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2005             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ynote Spe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rch All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URA)</w:t>
      </w:r>
    </w:p>
    <w:p w14:paraId="50B1A139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2004               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thur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 Lit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Lec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</w:p>
    <w:p w14:paraId="50B1A13A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2004               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E. Mahon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 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of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Amh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</w:p>
    <w:p w14:paraId="50B1A13B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2004                Mi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hum E.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 Jr.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De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stry,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rbilt</w:t>
      </w:r>
    </w:p>
    <w:p w14:paraId="50B1A13C" w14:textId="77777777" w:rsidR="002F3964" w:rsidRDefault="00A51ABC">
      <w:pPr>
        <w:ind w:left="1548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3D" w14:textId="77777777" w:rsidR="002F3964" w:rsidRDefault="00A51ABC">
      <w:pPr>
        <w:tabs>
          <w:tab w:val="left" w:pos="1540"/>
        </w:tabs>
        <w:ind w:left="1548" w:right="1892" w:hanging="1440"/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  <w:t>Rob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nkins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rsity of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yom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14:paraId="50B1A13E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2004               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Bioch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lorida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</w:p>
    <w:p w14:paraId="50B1A13F" w14:textId="77777777" w:rsidR="002F3964" w:rsidRDefault="00A51ABC">
      <w:pPr>
        <w:ind w:left="1548"/>
        <w:rPr>
          <w:sz w:val="24"/>
          <w:szCs w:val="24"/>
        </w:rPr>
        <w:sectPr w:rsidR="002F3964">
          <w:pgSz w:w="12240" w:h="15840"/>
          <w:pgMar w:top="1080" w:right="1260" w:bottom="280" w:left="1260" w:header="720" w:footer="720" w:gutter="0"/>
          <w:cols w:space="720"/>
        </w:sect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40" w14:textId="77777777" w:rsidR="002F3964" w:rsidRDefault="00A51ABC">
      <w:pPr>
        <w:spacing w:before="71"/>
        <w:ind w:left="108"/>
        <w:rPr>
          <w:sz w:val="24"/>
          <w:szCs w:val="24"/>
        </w:rPr>
      </w:pPr>
      <w:r>
        <w:rPr>
          <w:sz w:val="24"/>
          <w:szCs w:val="24"/>
        </w:rPr>
        <w:lastRenderedPageBreak/>
        <w:t>2004                Noy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of </w:t>
      </w:r>
      <w:r>
        <w:rPr>
          <w:sz w:val="24"/>
          <w:szCs w:val="24"/>
        </w:rPr>
        <w:t xml:space="preserve">Chemistry,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of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gon</w:t>
      </w:r>
    </w:p>
    <w:p w14:paraId="50B1A141" w14:textId="77777777" w:rsidR="002F3964" w:rsidRDefault="00A51ABC">
      <w:pPr>
        <w:tabs>
          <w:tab w:val="left" w:pos="1540"/>
        </w:tabs>
        <w:ind w:left="1548" w:right="1684" w:hanging="1440"/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Lec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Sing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ore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 Conf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ingapo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</w:p>
    <w:p w14:paraId="50B1A142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2003             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xter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quibb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guish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ment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14:paraId="50B1A143" w14:textId="77777777" w:rsidR="002F3964" w:rsidRDefault="00A51ABC">
      <w:pPr>
        <w:ind w:left="1548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th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rolina</w:t>
      </w:r>
    </w:p>
    <w:p w14:paraId="50B1A144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 xml:space="preserve">              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Chemistry,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rqu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45" w14:textId="77777777" w:rsidR="002F3964" w:rsidRDefault="00A51ABC">
      <w:pPr>
        <w:tabs>
          <w:tab w:val="left" w:pos="1540"/>
        </w:tabs>
        <w:ind w:left="1548" w:right="64" w:hanging="1440"/>
        <w:rPr>
          <w:sz w:val="24"/>
          <w:szCs w:val="24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Elv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isconsi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-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dison</w:t>
      </w:r>
    </w:p>
    <w:p w14:paraId="50B1A146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2002               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orge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mow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Color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oulder</w:t>
      </w:r>
    </w:p>
    <w:p w14:paraId="50B1A147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2001                L.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King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ment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</w:p>
    <w:p w14:paraId="50B1A148" w14:textId="77777777" w:rsidR="002F3964" w:rsidRDefault="00A51ABC">
      <w:pPr>
        <w:ind w:left="1548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49" w14:textId="77777777" w:rsidR="002F3964" w:rsidRDefault="00A51ABC">
      <w:pPr>
        <w:tabs>
          <w:tab w:val="left" w:pos="1540"/>
        </w:tabs>
        <w:ind w:left="1548" w:right="1565" w:hanging="1440"/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  <w:t>R. T.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jors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of Chemistry,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o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\ Conn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</w:t>
      </w:r>
    </w:p>
    <w:p w14:paraId="50B1A14A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2001             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lyga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Illinois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14:paraId="50B1A14B" w14:textId="77777777" w:rsidR="002F3964" w:rsidRDefault="00A51ABC">
      <w:pPr>
        <w:ind w:left="1548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mpaign</w:t>
      </w:r>
    </w:p>
    <w:p w14:paraId="50B1A14C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2001                </w:t>
      </w:r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 Roy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iety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</w:t>
      </w:r>
    </w:p>
    <w:p w14:paraId="50B1A14D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2000                Hirs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hmann 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rlin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</w:t>
      </w:r>
    </w:p>
    <w:p w14:paraId="50B1A14E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2000               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 of Chemistry, Coe Co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lege</w:t>
      </w:r>
    </w:p>
    <w:p w14:paraId="50B1A14F" w14:textId="77777777" w:rsidR="002F3964" w:rsidRDefault="00A51ABC">
      <w:pPr>
        <w:tabs>
          <w:tab w:val="left" w:pos="1540"/>
        </w:tabs>
        <w:ind w:left="1548" w:right="69" w:hanging="1440"/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hysi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ronomy,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 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org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</w:p>
    <w:p w14:paraId="50B1A150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2000                And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rson 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Physi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Astronomy,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nison</w:t>
      </w:r>
    </w:p>
    <w:p w14:paraId="50B1A151" w14:textId="77777777" w:rsidR="002F3964" w:rsidRDefault="00A51ABC">
      <w:pPr>
        <w:ind w:left="1548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52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2000                </w:t>
      </w:r>
      <w:proofErr w:type="gramStart"/>
      <w:r>
        <w:rPr>
          <w:sz w:val="24"/>
          <w:szCs w:val="24"/>
        </w:rPr>
        <w:t xml:space="preserve">The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Timothy</w:t>
      </w:r>
      <w:proofErr w:type="gram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J. 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y,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J. 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ingu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ientist</w:t>
      </w:r>
      <w:proofErr w:type="gram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14:paraId="50B1A153" w14:textId="77777777" w:rsidR="002F3964" w:rsidRDefault="00A51ABC">
      <w:pPr>
        <w:ind w:left="154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Gon</w:t>
      </w:r>
      <w:r>
        <w:rPr>
          <w:spacing w:val="-1"/>
          <w:sz w:val="24"/>
          <w:szCs w:val="24"/>
        </w:rPr>
        <w:t>za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54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1999                Lyle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msay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 xml:space="preserve">wson 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</w:t>
      </w:r>
    </w:p>
    <w:p w14:paraId="50B1A155" w14:textId="77777777" w:rsidR="002F3964" w:rsidRDefault="00A51ABC">
      <w:pPr>
        <w:ind w:left="1548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ntucky</w:t>
      </w:r>
    </w:p>
    <w:p w14:paraId="50B1A156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1999             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C. Lind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14:paraId="50B1A157" w14:textId="77777777" w:rsidR="002F3964" w:rsidRDefault="00A51ABC">
      <w:pPr>
        <w:ind w:left="154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iety</w:t>
      </w:r>
    </w:p>
    <w:p w14:paraId="50B1A158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1999               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M. Knight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Che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ry,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</w:t>
      </w:r>
    </w:p>
    <w:p w14:paraId="50B1A159" w14:textId="77777777" w:rsidR="002F3964" w:rsidRDefault="00A51ABC">
      <w:pPr>
        <w:ind w:left="1548"/>
        <w:rPr>
          <w:sz w:val="24"/>
          <w:szCs w:val="24"/>
        </w:rPr>
      </w:pP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</w:p>
    <w:p w14:paraId="50B1A15A" w14:textId="77777777" w:rsidR="002F3964" w:rsidRDefault="00A51ABC">
      <w:pPr>
        <w:tabs>
          <w:tab w:val="left" w:pos="1540"/>
        </w:tabs>
        <w:ind w:left="1548" w:right="67" w:hanging="1440"/>
        <w:rPr>
          <w:sz w:val="24"/>
          <w:szCs w:val="24"/>
        </w:rPr>
      </w:pPr>
      <w:r>
        <w:rPr>
          <w:sz w:val="24"/>
          <w:szCs w:val="24"/>
        </w:rPr>
        <w:t>1999</w:t>
      </w:r>
      <w:r>
        <w:rPr>
          <w:sz w:val="24"/>
          <w:szCs w:val="24"/>
        </w:rPr>
        <w:tab/>
        <w:t>The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K.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Rice</w:t>
      </w:r>
      <w:r>
        <w:rPr>
          <w:spacing w:val="-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rolina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</w:p>
    <w:p w14:paraId="50B1A15B" w14:textId="77777777" w:rsidR="002F3964" w:rsidRDefault="00A51ABC">
      <w:pPr>
        <w:tabs>
          <w:tab w:val="left" w:pos="1540"/>
        </w:tabs>
        <w:ind w:left="1548" w:right="70" w:hanging="1440"/>
        <w:rPr>
          <w:sz w:val="24"/>
          <w:szCs w:val="24"/>
        </w:rPr>
      </w:pPr>
      <w:r>
        <w:rPr>
          <w:sz w:val="24"/>
          <w:szCs w:val="24"/>
        </w:rPr>
        <w:t>1999</w:t>
      </w:r>
      <w:r>
        <w:rPr>
          <w:sz w:val="24"/>
          <w:szCs w:val="24"/>
        </w:rPr>
        <w:tab/>
        <w:t>The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Lloyd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B.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 Mis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ouri</w:t>
      </w:r>
    </w:p>
    <w:p w14:paraId="50B1A15C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1999              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Joe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Chemistry, 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14:paraId="50B1A15D" w14:textId="77777777" w:rsidR="002F3964" w:rsidRDefault="00A51ABC">
      <w:pPr>
        <w:ind w:left="1548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5E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1998              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 Emm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Gunning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De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stry,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</w:t>
      </w:r>
    </w:p>
    <w:p w14:paraId="50B1A15F" w14:textId="77777777" w:rsidR="002F3964" w:rsidRDefault="00A51ABC">
      <w:pPr>
        <w:ind w:left="1548"/>
        <w:rPr>
          <w:sz w:val="24"/>
          <w:szCs w:val="24"/>
        </w:rPr>
      </w:pPr>
      <w:r>
        <w:rPr>
          <w:sz w:val="24"/>
          <w:szCs w:val="24"/>
        </w:rPr>
        <w:t>Alb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</w:p>
    <w:p w14:paraId="50B1A160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1998                Cl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ord C. H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of Chemistry,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of</w:t>
      </w:r>
    </w:p>
    <w:p w14:paraId="50B1A161" w14:textId="77777777" w:rsidR="002F3964" w:rsidRDefault="00A51ABC">
      <w:pPr>
        <w:ind w:left="1548"/>
        <w:rPr>
          <w:sz w:val="24"/>
          <w:szCs w:val="24"/>
        </w:rPr>
      </w:pP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yom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14:paraId="50B1A162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1998              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of Mont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 xml:space="preserve">l,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</w:p>
    <w:p w14:paraId="50B1A163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1998                </w:t>
      </w:r>
      <w:proofErr w:type="spellStart"/>
      <w:r>
        <w:rPr>
          <w:sz w:val="24"/>
          <w:szCs w:val="24"/>
        </w:rPr>
        <w:t>Kos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lopoff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burn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64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1998</w:t>
      </w:r>
      <w:r>
        <w:rPr>
          <w:sz w:val="24"/>
          <w:szCs w:val="24"/>
        </w:rPr>
        <w:t xml:space="preserve">               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 Roy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iety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</w:t>
      </w:r>
    </w:p>
    <w:p w14:paraId="50B1A165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1998                Anson L. Cl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14:paraId="50B1A166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1998                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ngs Di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nguish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 Mont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50B1A167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1997</w:t>
      </w:r>
      <w:r>
        <w:rPr>
          <w:sz w:val="24"/>
          <w:szCs w:val="24"/>
        </w:rPr>
        <w:t xml:space="preserve">                Claude</w:t>
      </w:r>
      <w:r>
        <w:rPr>
          <w:spacing w:val="-1"/>
          <w:sz w:val="24"/>
          <w:szCs w:val="24"/>
        </w:rPr>
        <w:t xml:space="preserve"> W</w:t>
      </w:r>
      <w:r>
        <w:rPr>
          <w:sz w:val="24"/>
          <w:szCs w:val="24"/>
        </w:rPr>
        <w:t>orthington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dum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Virgin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</w:p>
    <w:p w14:paraId="50B1A168" w14:textId="77777777" w:rsidR="002F3964" w:rsidRDefault="00A51ABC">
      <w:pPr>
        <w:ind w:left="1548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69" w14:textId="77777777" w:rsidR="002F3964" w:rsidRDefault="00A51ABC">
      <w:pPr>
        <w:ind w:left="108"/>
        <w:rPr>
          <w:sz w:val="24"/>
          <w:szCs w:val="24"/>
        </w:rPr>
        <w:sectPr w:rsidR="002F3964">
          <w:pgSz w:w="12240" w:h="15840"/>
          <w:pgMar w:top="1080" w:right="1260" w:bottom="280" w:left="1260" w:header="720" w:footer="720" w:gutter="0"/>
          <w:cols w:space="720"/>
        </w:sectPr>
      </w:pPr>
      <w:r>
        <w:rPr>
          <w:sz w:val="24"/>
          <w:szCs w:val="24"/>
        </w:rPr>
        <w:t>1997                Rob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urer </w:t>
      </w:r>
      <w:r>
        <w:rPr>
          <w:spacing w:val="-1"/>
          <w:sz w:val="24"/>
          <w:szCs w:val="24"/>
        </w:rPr>
        <w:t>Lec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Physi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14:paraId="50B1A16A" w14:textId="77777777" w:rsidR="002F3964" w:rsidRDefault="00A51ABC">
      <w:pPr>
        <w:spacing w:before="71"/>
        <w:ind w:left="1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1997             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G.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M.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sley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ship,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on 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</w:t>
      </w:r>
    </w:p>
    <w:p w14:paraId="50B1A16B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1996                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ob </w:t>
      </w:r>
      <w:proofErr w:type="spellStart"/>
      <w:r>
        <w:rPr>
          <w:sz w:val="24"/>
          <w:szCs w:val="24"/>
        </w:rPr>
        <w:t>Bigel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isen</w:t>
      </w:r>
      <w:proofErr w:type="spellEnd"/>
      <w:r>
        <w:rPr>
          <w:sz w:val="24"/>
          <w:szCs w:val="24"/>
        </w:rPr>
        <w:t xml:space="preserve"> Endo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of 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ork Stony</w:t>
      </w:r>
    </w:p>
    <w:p w14:paraId="50B1A16C" w14:textId="77777777" w:rsidR="002F3964" w:rsidRDefault="00A51ABC">
      <w:pPr>
        <w:ind w:left="1548"/>
        <w:rPr>
          <w:sz w:val="24"/>
          <w:szCs w:val="24"/>
        </w:rPr>
      </w:pPr>
      <w:r>
        <w:rPr>
          <w:sz w:val="24"/>
          <w:szCs w:val="24"/>
        </w:rPr>
        <w:t>Brook</w:t>
      </w:r>
    </w:p>
    <w:p w14:paraId="50B1A16D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1996                Goo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ship,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ylor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50B1A16E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1996                DuPont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Distingu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6F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1996</w:t>
      </w:r>
      <w:r>
        <w:rPr>
          <w:sz w:val="24"/>
          <w:szCs w:val="24"/>
        </w:rPr>
        <w:t xml:space="preserve">                G.B. </w:t>
      </w:r>
      <w:proofErr w:type="spellStart"/>
      <w:r>
        <w:rPr>
          <w:sz w:val="24"/>
          <w:szCs w:val="24"/>
        </w:rPr>
        <w:t>Kis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iako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sky</w:t>
      </w:r>
      <w:proofErr w:type="spellEnd"/>
      <w:r>
        <w:rPr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rvard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50B1A170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1996                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M. Cru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ksh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ordon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 Con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14:paraId="50B1A171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1995               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roy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yring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ona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72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1995               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Fass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73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1995                Rich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C. Lo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Tec</w:t>
      </w:r>
      <w:r>
        <w:rPr>
          <w:sz w:val="24"/>
          <w:szCs w:val="24"/>
        </w:rPr>
        <w:t>hnology</w:t>
      </w:r>
    </w:p>
    <w:p w14:paraId="50B1A174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1995             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J.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obbins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omona College</w:t>
      </w:r>
    </w:p>
    <w:p w14:paraId="50B1A175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1995                Moses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of 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higan</w:t>
      </w:r>
    </w:p>
    <w:p w14:paraId="50B1A176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1995</w:t>
      </w:r>
      <w:r>
        <w:rPr>
          <w:sz w:val="24"/>
          <w:szCs w:val="24"/>
        </w:rPr>
        <w:t xml:space="preserve">               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ux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rsity of Otta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</w:p>
    <w:p w14:paraId="50B1A177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1994             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Roy Conov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rbilt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78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1994               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ymond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ux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rsity of Otta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</w:p>
    <w:p w14:paraId="50B1A179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1994             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th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7A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1993             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Cross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rsity of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shingt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</w:p>
    <w:p w14:paraId="50B1A17B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1993                Linus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Distingu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gon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50B1A17C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1993                R.B.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 Memori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CLA</w:t>
      </w:r>
    </w:p>
    <w:p w14:paraId="50B1A17D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1993               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lbandov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14:paraId="50B1A17E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1992               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orge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C.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 L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C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ley</w:t>
      </w:r>
    </w:p>
    <w:p w14:paraId="50B1A17F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1992                Rob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 S. Mull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rsity of Ch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</w:t>
      </w:r>
    </w:p>
    <w:p w14:paraId="50B1A180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1991               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thur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 Lit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Lec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81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1991</w:t>
      </w:r>
      <w:r>
        <w:rPr>
          <w:sz w:val="24"/>
          <w:szCs w:val="24"/>
        </w:rPr>
        <w:t xml:space="preserve">                J. T. 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Gill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82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1991             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ufm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rsity of Pi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urgh</w:t>
      </w:r>
    </w:p>
    <w:p w14:paraId="50B1A183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1991             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A. </w:t>
      </w:r>
      <w:proofErr w:type="spellStart"/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 xml:space="preserve"> Sy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posium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sley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84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1991                Russell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nnsylv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</w:p>
    <w:p w14:paraId="50B1A185" w14:textId="77777777" w:rsidR="002F3964" w:rsidRDefault="00A51ABC">
      <w:pPr>
        <w:ind w:left="1548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86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1991                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H.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wift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hnology</w:t>
      </w:r>
    </w:p>
    <w:p w14:paraId="50B1A187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1990                Amy/M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urdue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88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1990                Distingu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ientists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rinity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50B1A189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1989                E.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. C.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of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vine</w:t>
      </w:r>
    </w:p>
    <w:p w14:paraId="50B1A18A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1989               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ow,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my of S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</w:p>
    <w:p w14:paraId="50B1A18B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1989              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 T. Roge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Michig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8C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1989</w:t>
      </w:r>
      <w:r>
        <w:rPr>
          <w:sz w:val="24"/>
          <w:szCs w:val="24"/>
        </w:rPr>
        <w:t xml:space="preserve">                Jo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rob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rg 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stry, 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kota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8D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1989                Gust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vson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 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14:paraId="50B1A18E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1989             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dy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 Uni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rsity,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t. 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uis</w:t>
      </w:r>
    </w:p>
    <w:p w14:paraId="50B1A18F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1989                John Alb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 </w:t>
      </w:r>
      <w:r>
        <w:rPr>
          <w:sz w:val="24"/>
          <w:szCs w:val="24"/>
        </w:rPr>
        <w:t>Southe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90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1989                Distingu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Visit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of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Austin</w:t>
      </w:r>
    </w:p>
    <w:p w14:paraId="50B1A191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1988            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rsity of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mpaig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</w:p>
    <w:p w14:paraId="50B1A192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1988                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rox 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z w:val="24"/>
          <w:szCs w:val="24"/>
        </w:rPr>
        <w:t xml:space="preserve">Simon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93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1988              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Monsanto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of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ona</w:t>
      </w:r>
    </w:p>
    <w:p w14:paraId="50B1A194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1988                Appl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ton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Br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n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95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1987               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J. Chute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Distingu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lhousie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50B1A196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1987</w:t>
      </w:r>
      <w:r>
        <w:rPr>
          <w:sz w:val="24"/>
          <w:szCs w:val="24"/>
        </w:rPr>
        <w:t xml:space="preserve">                Edg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Fa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th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of Pennsy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</w:p>
    <w:p w14:paraId="50B1A197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1987               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A. M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 in Chemic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hys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 British</w:t>
      </w:r>
    </w:p>
    <w:p w14:paraId="50B1A198" w14:textId="77777777" w:rsidR="002F3964" w:rsidRDefault="00A51ABC">
      <w:pPr>
        <w:ind w:left="1548"/>
        <w:rPr>
          <w:sz w:val="24"/>
          <w:szCs w:val="24"/>
        </w:rPr>
      </w:pPr>
      <w:r>
        <w:rPr>
          <w:sz w:val="24"/>
          <w:szCs w:val="24"/>
        </w:rPr>
        <w:t>Colu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</w:t>
      </w:r>
    </w:p>
    <w:p w14:paraId="50B1A199" w14:textId="77777777" w:rsidR="002F3964" w:rsidRDefault="00A51ABC">
      <w:pPr>
        <w:ind w:left="108"/>
        <w:rPr>
          <w:sz w:val="24"/>
          <w:szCs w:val="24"/>
        </w:rPr>
        <w:sectPr w:rsidR="002F3964">
          <w:pgSz w:w="12240" w:h="15840"/>
          <w:pgMar w:top="1080" w:right="1720" w:bottom="280" w:left="1260" w:header="720" w:footer="720" w:gutter="0"/>
          <w:cols w:space="720"/>
        </w:sectPr>
      </w:pPr>
      <w:r>
        <w:rPr>
          <w:sz w:val="24"/>
          <w:szCs w:val="24"/>
        </w:rPr>
        <w:t xml:space="preserve">1986                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izm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izm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ute,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hovot,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14:paraId="50B1A19A" w14:textId="77777777" w:rsidR="002F3964" w:rsidRDefault="00A51ABC">
      <w:pPr>
        <w:spacing w:before="71"/>
        <w:ind w:left="108"/>
        <w:rPr>
          <w:sz w:val="24"/>
          <w:szCs w:val="24"/>
        </w:rPr>
      </w:pPr>
      <w:r>
        <w:rPr>
          <w:sz w:val="24"/>
          <w:szCs w:val="24"/>
        </w:rPr>
        <w:lastRenderedPageBreak/>
        <w:t>1986                Kirk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ood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</w:p>
    <w:p w14:paraId="50B1A19B" w14:textId="77777777" w:rsidR="002F3964" w:rsidRDefault="00A51ABC">
      <w:pPr>
        <w:ind w:left="154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iety</w:t>
      </w:r>
    </w:p>
    <w:p w14:paraId="50B1A19C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1986             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E. C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rk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st Virgin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50B1A19D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1986                Mich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Morl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r,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9E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1986             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ritz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London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50B1A19F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1986             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k Distingu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Rutge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A0" w14:textId="77777777" w:rsidR="002F3964" w:rsidRDefault="002F3964">
      <w:pPr>
        <w:spacing w:before="16" w:line="260" w:lineRule="exact"/>
        <w:rPr>
          <w:sz w:val="26"/>
          <w:szCs w:val="26"/>
        </w:rPr>
      </w:pPr>
    </w:p>
    <w:p w14:paraId="50B1A1A1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1986                "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ronti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"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nguish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Visit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ssor,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of</w:t>
      </w:r>
    </w:p>
    <w:p w14:paraId="50B1A1A2" w14:textId="77777777" w:rsidR="002F3964" w:rsidRDefault="00A51ABC">
      <w:pPr>
        <w:ind w:left="1548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lorida</w:t>
      </w:r>
    </w:p>
    <w:p w14:paraId="50B1A1A3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1985               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nry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us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rtmouth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</w:t>
      </w:r>
    </w:p>
    <w:p w14:paraId="50B1A1A4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1985             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vis 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rsity of 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ns</w:t>
      </w:r>
    </w:p>
    <w:p w14:paraId="50B1A1A5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1985            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 Pe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ylvania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A6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1985                Coov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Lec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A7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1985             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is E. </w:t>
      </w:r>
      <w:proofErr w:type="spellStart"/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of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 Los Ang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</w:p>
    <w:p w14:paraId="50B1A1A8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1984            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Lec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2"/>
          <w:sz w:val="24"/>
          <w:szCs w:val="24"/>
        </w:rPr>
        <w:t>'</w:t>
      </w:r>
      <w:r>
        <w:rPr>
          <w:sz w:val="24"/>
          <w:szCs w:val="24"/>
        </w:rPr>
        <w:t>84</w:t>
      </w:r>
    </w:p>
    <w:p w14:paraId="50B1A1A9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1984                John E.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rsity of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isconsin</w:t>
      </w:r>
    </w:p>
    <w:p w14:paraId="50B1A1AA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1984</w:t>
      </w:r>
      <w:r>
        <w:rPr>
          <w:sz w:val="24"/>
          <w:szCs w:val="24"/>
        </w:rPr>
        <w:t xml:space="preserve">                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hio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50B1A1AB" w14:textId="77777777" w:rsidR="002F3964" w:rsidRDefault="00A51ABC">
      <w:pPr>
        <w:tabs>
          <w:tab w:val="left" w:pos="1540"/>
        </w:tabs>
        <w:ind w:left="1548" w:right="1312" w:hanging="1440"/>
        <w:rPr>
          <w:sz w:val="24"/>
          <w:szCs w:val="24"/>
        </w:rPr>
      </w:pPr>
      <w:r>
        <w:rPr>
          <w:sz w:val="24"/>
          <w:szCs w:val="24"/>
        </w:rPr>
        <w:t>1984</w:t>
      </w:r>
      <w:r>
        <w:rPr>
          <w:sz w:val="24"/>
          <w:szCs w:val="24"/>
        </w:rPr>
        <w:tab/>
        <w:t>"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ronti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in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h"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Te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A&amp;M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AC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1983                Distingu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ientist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of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ona</w:t>
      </w:r>
    </w:p>
    <w:p w14:paraId="50B1A1AD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1983                </w:t>
      </w: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C 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ry</w:t>
      </w:r>
      <w:proofErr w:type="gram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Conf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hysi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14:paraId="50B1A1AE" w14:textId="77777777" w:rsidR="002F3964" w:rsidRDefault="00A51ABC">
      <w:pPr>
        <w:ind w:left="1548"/>
        <w:rPr>
          <w:sz w:val="24"/>
          <w:szCs w:val="24"/>
        </w:rPr>
      </w:pPr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tronic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ons,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rlin,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</w:p>
    <w:p w14:paraId="50B1A1AF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1983               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rkins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of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go</w:t>
      </w:r>
    </w:p>
    <w:p w14:paraId="50B1A1B0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1983               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lk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laut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Co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B1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1982</w:t>
      </w:r>
      <w:r>
        <w:rPr>
          <w:sz w:val="24"/>
          <w:szCs w:val="24"/>
        </w:rPr>
        <w:t xml:space="preserve">                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yfus Schol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in Resid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 Ho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</w:t>
      </w:r>
    </w:p>
    <w:p w14:paraId="50B1A1B2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1982               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rsity of 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th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rolina</w:t>
      </w:r>
    </w:p>
    <w:p w14:paraId="50B1A1B3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1982                Alb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. No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of </w:t>
      </w:r>
      <w:r>
        <w:rPr>
          <w:spacing w:val="-1"/>
          <w:sz w:val="24"/>
          <w:szCs w:val="24"/>
        </w:rPr>
        <w:t>Te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Austin</w:t>
      </w:r>
    </w:p>
    <w:p w14:paraId="50B1A1B4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1982               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my Mu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B5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1982                Gugg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ding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50B1A1B6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1982                </w:t>
      </w:r>
      <w:proofErr w:type="spellStart"/>
      <w:r>
        <w:rPr>
          <w:sz w:val="24"/>
          <w:szCs w:val="24"/>
        </w:rPr>
        <w:t>Hins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lwood</w:t>
      </w:r>
      <w:proofErr w:type="spellEnd"/>
      <w:r>
        <w:rPr>
          <w:sz w:val="24"/>
          <w:szCs w:val="24"/>
        </w:rPr>
        <w:t xml:space="preserve">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Ox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ord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B7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1981              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B8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1981               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rsity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ssor, 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14:paraId="50B1A1B9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1981                Honor </w:t>
      </w:r>
      <w:r>
        <w:rPr>
          <w:spacing w:val="-1"/>
          <w:sz w:val="24"/>
          <w:szCs w:val="24"/>
        </w:rPr>
        <w:t>Lec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 Chem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stry,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izona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BA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1980                M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Lec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r, 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lgate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</w:t>
      </w:r>
    </w:p>
    <w:p w14:paraId="50B1A1BB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1980              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Co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BC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1980                Kolthoff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rsity of </w:t>
      </w:r>
      <w:r>
        <w:rPr>
          <w:sz w:val="24"/>
          <w:szCs w:val="24"/>
        </w:rPr>
        <w:t>Minnesota</w:t>
      </w:r>
    </w:p>
    <w:p w14:paraId="50B1A1BD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1980               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yle Ph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ips 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in Chemistry,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ord 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</w:t>
      </w:r>
    </w:p>
    <w:p w14:paraId="50B1A1BE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1979             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 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in Chemistry,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BF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1979             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C.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ly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 Not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</w:p>
    <w:p w14:paraId="50B1A1C0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1979</w:t>
      </w:r>
      <w:r>
        <w:rPr>
          <w:sz w:val="24"/>
          <w:szCs w:val="24"/>
        </w:rPr>
        <w:t xml:space="preserve">             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ord Phil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of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tsburgh</w:t>
      </w:r>
    </w:p>
    <w:p w14:paraId="50B1A1C1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1978                Distingu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Visit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ssor, Michig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C2" w14:textId="77777777" w:rsidR="002F3964" w:rsidRDefault="00A51ABC">
      <w:pPr>
        <w:spacing w:before="24"/>
        <w:ind w:left="108"/>
        <w:rPr>
          <w:sz w:val="24"/>
          <w:szCs w:val="24"/>
        </w:rPr>
      </w:pPr>
      <w:r>
        <w:rPr>
          <w:sz w:val="24"/>
          <w:szCs w:val="24"/>
        </w:rPr>
        <w:t>1977                Ed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. Condon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 in Chemic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hysi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 Co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</w:p>
    <w:p w14:paraId="50B1A1C3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1977</w:t>
      </w:r>
      <w:r>
        <w:rPr>
          <w:sz w:val="24"/>
          <w:szCs w:val="24"/>
        </w:rPr>
        <w:t xml:space="preserve">                Distingu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14:paraId="50B1A1C4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1977             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in Wil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iams 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of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14:paraId="50B1A1C5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1977             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ronti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in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stry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C6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1976                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nghouse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 Chemistry, Pi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tsburgh,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nnsylv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</w:p>
    <w:p w14:paraId="50B1A1C7" w14:textId="77777777" w:rsidR="002F3964" w:rsidRDefault="00A51ABC">
      <w:pPr>
        <w:ind w:left="108"/>
        <w:rPr>
          <w:sz w:val="24"/>
          <w:szCs w:val="24"/>
        </w:rPr>
        <w:sectPr w:rsidR="002F3964">
          <w:pgSz w:w="12240" w:h="15840"/>
          <w:pgMar w:top="1080" w:right="1260" w:bottom="280" w:left="1260" w:header="720" w:footer="720" w:gutter="0"/>
          <w:cols w:space="720"/>
        </w:sectPr>
      </w:pPr>
      <w:r>
        <w:rPr>
          <w:sz w:val="24"/>
          <w:szCs w:val="24"/>
        </w:rPr>
        <w:t xml:space="preserve">1976             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MC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Prin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ton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C8" w14:textId="77777777" w:rsidR="002F3964" w:rsidRDefault="00A51ABC">
      <w:pPr>
        <w:spacing w:before="71"/>
        <w:ind w:left="108"/>
        <w:rPr>
          <w:sz w:val="24"/>
          <w:szCs w:val="24"/>
        </w:rPr>
      </w:pPr>
      <w:r>
        <w:rPr>
          <w:sz w:val="24"/>
          <w:szCs w:val="24"/>
        </w:rPr>
        <w:lastRenderedPageBreak/>
        <w:t>1975              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rold 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 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hio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50B1A1C9" w14:textId="77777777" w:rsidR="002F3964" w:rsidRDefault="00A51ABC">
      <w:pPr>
        <w:ind w:left="108"/>
        <w:rPr>
          <w:sz w:val="24"/>
          <w:szCs w:val="24"/>
        </w:rPr>
      </w:pPr>
      <w:r>
        <w:rPr>
          <w:sz w:val="24"/>
          <w:szCs w:val="24"/>
        </w:rPr>
        <w:t>1972               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thur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 Lit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hnology</w:t>
      </w:r>
    </w:p>
    <w:sectPr w:rsidR="002F3964">
      <w:pgSz w:w="12240" w:h="15840"/>
      <w:pgMar w:top="1080" w:right="17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A55A9"/>
    <w:multiLevelType w:val="multilevel"/>
    <w:tmpl w:val="F806AF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05859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964"/>
    <w:rsid w:val="000058FA"/>
    <w:rsid w:val="000307F7"/>
    <w:rsid w:val="001347B2"/>
    <w:rsid w:val="002F3964"/>
    <w:rsid w:val="00444613"/>
    <w:rsid w:val="0045081C"/>
    <w:rsid w:val="006541FA"/>
    <w:rsid w:val="006647DA"/>
    <w:rsid w:val="00723FE0"/>
    <w:rsid w:val="00734E63"/>
    <w:rsid w:val="00760E1A"/>
    <w:rsid w:val="0094762B"/>
    <w:rsid w:val="00A10FAD"/>
    <w:rsid w:val="00A247C3"/>
    <w:rsid w:val="00A51ABC"/>
    <w:rsid w:val="00C210AD"/>
    <w:rsid w:val="00D92DF1"/>
    <w:rsid w:val="00DA24BA"/>
    <w:rsid w:val="00E03A68"/>
    <w:rsid w:val="00F31E92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A032"/>
  <w15:docId w15:val="{0164A9A6-3D4A-4F72-96DB-35DFC0FA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3806</Words>
  <Characters>25196</Characters>
  <Application>Microsoft Office Word</Application>
  <DocSecurity>0</DocSecurity>
  <Lines>572</Lines>
  <Paragraphs>537</Paragraphs>
  <ScaleCrop>false</ScaleCrop>
  <Company>Stanford University</Company>
  <LinksUpToDate>false</LinksUpToDate>
  <CharactersWithSpaces>28465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Richard N Zare</cp:lastModifiedBy>
  <cp:revision>2</cp:revision>
  <dcterms:created xsi:type="dcterms:W3CDTF">2024-01-27T23:52:00Z</dcterms:created>
  <dcterms:modified xsi:type="dcterms:W3CDTF">2024-01-27T23:52:00Z</dcterms:modified>
</cp:coreProperties>
</file>